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24" w:rsidRDefault="00D86E22" w:rsidP="007C1A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p w:rsidR="007C1A24" w:rsidRDefault="007C1A24" w:rsidP="007C1A24">
      <w:pPr>
        <w:pStyle w:val="Overskrift1"/>
        <w:spacing w:line="360" w:lineRule="auto"/>
      </w:pPr>
      <w:r w:rsidRPr="008B0C97">
        <w:rPr>
          <w:sz w:val="36"/>
          <w:szCs w:val="36"/>
        </w:rPr>
        <w:t xml:space="preserve">Søknad om </w:t>
      </w:r>
      <w:r>
        <w:rPr>
          <w:sz w:val="36"/>
          <w:szCs w:val="36"/>
        </w:rPr>
        <w:t>økonomisk støtte til videreutdanning for sykepleiere i klinisk sykepleie</w:t>
      </w:r>
      <w:r w:rsidR="00517AED">
        <w:rPr>
          <w:sz w:val="36"/>
          <w:szCs w:val="36"/>
        </w:rPr>
        <w:t xml:space="preserve"> </w:t>
      </w:r>
      <w:r w:rsidR="00517AED">
        <w:rPr>
          <w:sz w:val="36"/>
          <w:szCs w:val="36"/>
        </w:rPr>
        <w:softHyphen/>
        <w:t xml:space="preserve">– </w:t>
      </w:r>
      <w:r>
        <w:rPr>
          <w:sz w:val="36"/>
          <w:szCs w:val="36"/>
        </w:rPr>
        <w:t>gastroenterologi og masterutdanning</w:t>
      </w:r>
      <w:r>
        <w:t xml:space="preserve"> </w:t>
      </w:r>
    </w:p>
    <w:p w:rsidR="007C1A24" w:rsidRPr="005D7B6E" w:rsidRDefault="00CD3FEE" w:rsidP="005D7B6E">
      <w:pPr>
        <w:pStyle w:val="NormalWeb"/>
        <w:spacing w:line="360" w:lineRule="auto"/>
        <w:rPr>
          <w:rFonts w:ascii="Helvetica" w:hAnsi="Helvetica"/>
        </w:rPr>
      </w:pPr>
      <w:r w:rsidRPr="00467884">
        <w:rPr>
          <w:rFonts w:ascii="Helvetica" w:hAnsi="Helvetica" w:cs="Trebuchet MS"/>
          <w:iCs/>
          <w:sz w:val="20"/>
          <w:szCs w:val="20"/>
        </w:rPr>
        <w:t xml:space="preserve">Søknadsskjemaet gjelder kun for medlemmer av </w:t>
      </w:r>
      <w:r w:rsidRPr="00467884">
        <w:rPr>
          <w:rFonts w:ascii="Helvetica" w:hAnsi="Helvetica" w:cs="Trebuchet MS"/>
          <w:b/>
          <w:iCs/>
          <w:sz w:val="20"/>
          <w:szCs w:val="20"/>
        </w:rPr>
        <w:t>NSFs faggruppe av sykepleiere i gastroenterologi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og man kan </w:t>
      </w:r>
      <w:r w:rsidRPr="00467884">
        <w:rPr>
          <w:rFonts w:ascii="Helvetica" w:hAnsi="Helvetica" w:cs="Trebuchet MS"/>
          <w:iCs/>
          <w:sz w:val="20"/>
          <w:szCs w:val="20"/>
          <w:u w:val="single"/>
        </w:rPr>
        <w:t>ikke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søke for flere personer i samme skjema. </w:t>
      </w:r>
      <w:r>
        <w:rPr>
          <w:rFonts w:ascii="Helvetica" w:hAnsi="Helvetica" w:cs="Trebuchet MS"/>
          <w:iCs/>
          <w:sz w:val="20"/>
          <w:szCs w:val="20"/>
        </w:rPr>
        <w:t>Støtten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skal brukes til økonomisk hjelp i forbindelse med medlemmenes faglige utvikling</w:t>
      </w:r>
      <w:r w:rsidR="005D7B6E" w:rsidRPr="005D7B6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5D7B6E" w:rsidRPr="005D7B6E">
        <w:rPr>
          <w:rFonts w:ascii="Helvetica" w:hAnsi="Helvetica" w:cs="Calibri"/>
          <w:iCs/>
          <w:sz w:val="20"/>
          <w:szCs w:val="20"/>
        </w:rPr>
        <w:t xml:space="preserve">og </w:t>
      </w:r>
      <w:proofErr w:type="spellStart"/>
      <w:r w:rsidR="005D7B6E" w:rsidRPr="005D7B6E">
        <w:rPr>
          <w:rFonts w:ascii="Helvetica" w:hAnsi="Helvetica" w:cs="Calibri"/>
          <w:iCs/>
          <w:sz w:val="20"/>
          <w:szCs w:val="20"/>
        </w:rPr>
        <w:t>ma</w:t>
      </w:r>
      <w:proofErr w:type="spellEnd"/>
      <w:r w:rsidR="005D7B6E" w:rsidRPr="005D7B6E">
        <w:rPr>
          <w:rFonts w:ascii="Helvetica" w:hAnsi="Helvetica" w:cs="Calibri"/>
          <w:iCs/>
          <w:sz w:val="20"/>
          <w:szCs w:val="20"/>
        </w:rPr>
        <w:t xml:space="preserve">̊ brukes innen et </w:t>
      </w:r>
      <w:proofErr w:type="spellStart"/>
      <w:r w:rsidR="005D7B6E" w:rsidRPr="005D7B6E">
        <w:rPr>
          <w:rFonts w:ascii="Helvetica" w:hAnsi="Helvetica" w:cs="Calibri"/>
          <w:iCs/>
          <w:sz w:val="20"/>
          <w:szCs w:val="20"/>
        </w:rPr>
        <w:t>år</w:t>
      </w:r>
      <w:proofErr w:type="spellEnd"/>
      <w:r w:rsidR="005D7B6E" w:rsidRPr="005D7B6E">
        <w:rPr>
          <w:rFonts w:ascii="Helvetica" w:hAnsi="Helvetica" w:cs="Calibri"/>
          <w:iCs/>
          <w:sz w:val="20"/>
          <w:szCs w:val="20"/>
        </w:rPr>
        <w:t xml:space="preserve"> etter tildeling</w:t>
      </w:r>
      <w:r>
        <w:rPr>
          <w:rFonts w:ascii="Helvetica" w:hAnsi="Helvetica" w:cs="Trebuchet MS"/>
          <w:iCs/>
          <w:sz w:val="20"/>
          <w:szCs w:val="20"/>
        </w:rPr>
        <w:t>.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</w:t>
      </w:r>
      <w:r w:rsidR="005D7B6E">
        <w:rPr>
          <w:rFonts w:ascii="Helvetica" w:hAnsi="Helvetica" w:cs="Trebuchet MS"/>
          <w:iCs/>
          <w:sz w:val="20"/>
          <w:szCs w:val="20"/>
        </w:rPr>
        <w:t>Søker bes lese gjennom reglementet før søknaden sendes inn.</w:t>
      </w:r>
    </w:p>
    <w:p w:rsidR="007C1A24" w:rsidRPr="005D7B6E" w:rsidRDefault="007C1A24" w:rsidP="005D7B6E">
      <w:pPr>
        <w:pStyle w:val="Overskrift2"/>
        <w:spacing w:line="360" w:lineRule="auto"/>
      </w:pPr>
      <w:r>
        <w:t xml:space="preserve">Reglement for tildeling </w:t>
      </w:r>
    </w:p>
    <w:p w:rsidR="007C1A24" w:rsidRDefault="007C1A24" w:rsidP="007C1A2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Søker må være medlem i faggruppen. </w:t>
      </w:r>
    </w:p>
    <w:p w:rsidR="007C1A24" w:rsidRDefault="007C1A24" w:rsidP="007C1A2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Søker må ha tatt imot plass ved videreutdanning for sykepleiere i klinisk sykepleie – gastroenterologi eller ved relevant masterstudium. </w:t>
      </w:r>
    </w:p>
    <w:p w:rsidR="007C1A24" w:rsidRPr="007C1A24" w:rsidRDefault="007C1A24" w:rsidP="007C1A2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 som har akseptert studieplass på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videreutdanningen</w:t>
      </w:r>
      <w:r>
        <w:rPr>
          <w:rFonts w:ascii="Helvetica" w:hAnsi="Helvetica" w:cs="Helvetica"/>
          <w:color w:val="000000"/>
          <w:sz w:val="20"/>
          <w:szCs w:val="20"/>
        </w:rPr>
        <w:t xml:space="preserve"> men ikke er medlem av faggruppen fra tidligere kan melde seg inn i faggruppen før søknaden sendes inn.</w:t>
      </w:r>
    </w:p>
    <w:p w:rsidR="007C1A24" w:rsidRPr="007C1A24" w:rsidRDefault="007C1A24" w:rsidP="007C1A24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Søknadsfristen for søknad om støtte til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videreutdanning</w:t>
      </w:r>
      <w:r>
        <w:rPr>
          <w:rFonts w:ascii="Helvetica" w:hAnsi="Helvetica" w:cs="Helvetica"/>
          <w:color w:val="000000"/>
          <w:sz w:val="20"/>
          <w:szCs w:val="20"/>
        </w:rPr>
        <w:t xml:space="preserve"> i "Klinisk sykepleie-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Gastrosykepleie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" er 1. september og må overholdes dersom søknaden skal komme i betraktning. Utbetaling skjer etter fullført første semester.</w:t>
      </w:r>
    </w:p>
    <w:p w:rsidR="007C1A24" w:rsidRDefault="007C1A24" w:rsidP="007C1A2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Søknader til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masterutdanninger</w:t>
      </w:r>
      <w:r>
        <w:rPr>
          <w:rFonts w:ascii="Helvetica" w:hAnsi="Helvetica" w:cs="Helvetica"/>
          <w:color w:val="000000"/>
          <w:sz w:val="20"/>
          <w:szCs w:val="20"/>
        </w:rPr>
        <w:t xml:space="preserve"> behandles fortløpende og utbetaling av støtte skjer først etter at første semester er fullført.</w:t>
      </w:r>
    </w:p>
    <w:p w:rsidR="007C1A24" w:rsidRDefault="007C1A24" w:rsidP="007C1A2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7C1A24">
        <w:rPr>
          <w:rFonts w:ascii="Helvetica" w:hAnsi="Helvetica" w:cs="Helvetica"/>
          <w:color w:val="000000"/>
          <w:sz w:val="20"/>
          <w:szCs w:val="20"/>
        </w:rPr>
        <w:t>Medlemmer som velger ikke å fullføre utdanningen kan, dersom dette ikke er tydelig urimelig, bli bedt om å tilbakebetale støtten.</w:t>
      </w:r>
    </w:p>
    <w:p w:rsidR="00AC4120" w:rsidRDefault="00AC4120" w:rsidP="00AC4120">
      <w:p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AC4120" w:rsidRPr="00C8486A" w:rsidRDefault="00AC4120" w:rsidP="00AC4120">
      <w:pPr>
        <w:pStyle w:val="Overskrift2"/>
        <w:spacing w:line="360" w:lineRule="auto"/>
      </w:pPr>
      <w:r>
        <w:t>Annen relevant informasjon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Bekreftelse på </w:t>
      </w:r>
      <w:r w:rsidR="00517AED">
        <w:rPr>
          <w:rFonts w:ascii="Helvetica" w:hAnsi="Helvetica"/>
          <w:sz w:val="20"/>
          <w:szCs w:val="20"/>
        </w:rPr>
        <w:t xml:space="preserve">videre </w:t>
      </w:r>
      <w:r>
        <w:rPr>
          <w:rFonts w:ascii="Helvetica" w:hAnsi="Helvetica"/>
          <w:sz w:val="20"/>
          <w:szCs w:val="20"/>
        </w:rPr>
        <w:t xml:space="preserve">studieplass </w:t>
      </w:r>
      <w:r w:rsidR="00517AED">
        <w:rPr>
          <w:rFonts w:ascii="Helvetica" w:hAnsi="Helvetica"/>
          <w:sz w:val="20"/>
          <w:szCs w:val="20"/>
        </w:rPr>
        <w:t xml:space="preserve">for 2. semester </w:t>
      </w:r>
      <w:r>
        <w:rPr>
          <w:rFonts w:ascii="Helvetica" w:hAnsi="Helvetica"/>
          <w:sz w:val="20"/>
          <w:szCs w:val="20"/>
        </w:rPr>
        <w:t>må vedlegges.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Dersom arbeidsgiver </w:t>
      </w:r>
      <w:r w:rsidRPr="00AC4120">
        <w:rPr>
          <w:rFonts w:ascii="Helvetica" w:hAnsi="Helvetica"/>
          <w:sz w:val="20"/>
          <w:szCs w:val="20"/>
          <w:u w:val="single"/>
        </w:rPr>
        <w:t>ikke</w:t>
      </w:r>
      <w:r>
        <w:rPr>
          <w:rFonts w:ascii="Helvetica" w:hAnsi="Helvetica"/>
          <w:sz w:val="20"/>
          <w:szCs w:val="20"/>
        </w:rPr>
        <w:t xml:space="preserve"> bidrar økonomisk til utdanningen må dokumentasjon på dette vedlegges.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 w:rsidRPr="00AC4120">
        <w:rPr>
          <w:rFonts w:ascii="Helvetica" w:hAnsi="Helvetica"/>
          <w:sz w:val="20"/>
          <w:szCs w:val="20"/>
        </w:rPr>
        <w:t xml:space="preserve">Søkere vil få tilbakemelding på e-post fra faggruppens sekretær om at søknaden er bekreftet mottatt, og når endelig vedtak med sum for tildeling er tatt. </w:t>
      </w:r>
    </w:p>
    <w:p w:rsidR="007C1A24" w:rsidRDefault="007C1A24" w:rsidP="007C1A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7C1A24" w:rsidRDefault="007C1A24" w:rsidP="007C1A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AC4120" w:rsidRDefault="00AC4120" w:rsidP="00AC4120">
      <w:pPr>
        <w:pStyle w:val="Overskrift2"/>
      </w:pPr>
      <w:r>
        <w:t xml:space="preserve">Søknadskjema </w:t>
      </w:r>
    </w:p>
    <w:p w:rsidR="00AC4120" w:rsidRDefault="00AC4120" w:rsidP="00AC4120">
      <w:pPr>
        <w:rPr>
          <w:rFonts w:ascii="Trebuchet MS" w:hAnsi="Trebuchet MS" w:cs="Trebuchet MS"/>
          <w:i/>
          <w:i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AC4120" w:rsidTr="009E5D37">
        <w:trPr>
          <w:trHeight w:val="628"/>
        </w:trPr>
        <w:tc>
          <w:tcPr>
            <w:tcW w:w="6516" w:type="dxa"/>
          </w:tcPr>
          <w:p w:rsidR="00AC4120" w:rsidRDefault="00AC4120" w:rsidP="009E5D37">
            <w:pPr>
              <w:pStyle w:val="p1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lastRenderedPageBreak/>
              <w:t>Etternavn, Fornavn</w:t>
            </w:r>
          </w:p>
        </w:tc>
        <w:tc>
          <w:tcPr>
            <w:tcW w:w="2540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Fødselsdato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proofErr w:type="spellStart"/>
            <w:proofErr w:type="gram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dd.mm.åå</w:t>
            </w:r>
            <w:proofErr w:type="spellEnd"/>
            <w:proofErr w:type="gramEnd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AC4120" w:rsidRDefault="00AC4120" w:rsidP="009E5D37"/>
        </w:tc>
      </w:tr>
      <w:tr w:rsidR="00AC4120" w:rsidTr="009E5D37">
        <w:trPr>
          <w:trHeight w:val="707"/>
        </w:trPr>
        <w:tc>
          <w:tcPr>
            <w:tcW w:w="6516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Mailadresse</w:t>
            </w:r>
          </w:p>
        </w:tc>
        <w:tc>
          <w:tcPr>
            <w:tcW w:w="2540" w:type="dxa"/>
          </w:tcPr>
          <w:p w:rsidR="00AC4120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Medlemsnummer i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NSF</w:t>
            </w:r>
          </w:p>
          <w:p w:rsidR="00AC4120" w:rsidRDefault="00AC4120" w:rsidP="009E5D37"/>
        </w:tc>
      </w:tr>
      <w:tr w:rsidR="00AC4120" w:rsidRPr="00472739" w:rsidTr="009E5D37">
        <w:trPr>
          <w:trHeight w:val="548"/>
        </w:trPr>
        <w:tc>
          <w:tcPr>
            <w:tcW w:w="6516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a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søkes det støtte til?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  <w:tc>
          <w:tcPr>
            <w:tcW w:w="2540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 i faggruppen (Fra årstall) 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AC4120" w:rsidTr="009E5D37">
        <w:trPr>
          <w:trHeight w:val="821"/>
        </w:trPr>
        <w:tc>
          <w:tcPr>
            <w:tcW w:w="9056" w:type="dxa"/>
            <w:gridSpan w:val="2"/>
          </w:tcPr>
          <w:p w:rsidR="00AC4120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Er du tildelt støtte fra faggruppen tidligere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ja, oppgi årstall og til hva)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  <w:p w:rsidR="00AC4120" w:rsidRDefault="00AC4120" w:rsidP="009E5D37">
            <w:pPr>
              <w:jc w:val="center"/>
            </w:pPr>
          </w:p>
        </w:tc>
      </w:tr>
      <w:tr w:rsidR="00517AED" w:rsidTr="009E5D37">
        <w:trPr>
          <w:trHeight w:val="821"/>
        </w:trPr>
        <w:tc>
          <w:tcPr>
            <w:tcW w:w="9056" w:type="dxa"/>
            <w:gridSpan w:val="2"/>
          </w:tcPr>
          <w:p w:rsidR="00517AED" w:rsidRPr="00472739" w:rsidRDefault="00517AED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Mottar du økonomisk støtte fra arbeidsgiver til den aktuelle utdanningen?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ja; til hva og hvor mye? Hvis nei; legg ved dokumentasjon på dette)</w:t>
            </w:r>
          </w:p>
        </w:tc>
      </w:tr>
      <w:tr w:rsidR="00AC4120" w:rsidTr="009E5D37">
        <w:trPr>
          <w:trHeight w:val="955"/>
        </w:trPr>
        <w:tc>
          <w:tcPr>
            <w:tcW w:w="9056" w:type="dxa"/>
            <w:gridSpan w:val="2"/>
          </w:tcPr>
          <w:p w:rsidR="00AC4120" w:rsidRPr="00517AED" w:rsidRDefault="00AC4120" w:rsidP="009E5D37">
            <w:pPr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Har du søkt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/mot</w:t>
            </w:r>
            <w:r w:rsidR="00517AED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att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støtte hos andre enn faggruppen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til den aktuelle utdan</w:t>
            </w:r>
            <w:r w:rsidR="00517AED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(NSF, legater</w:t>
            </w:r>
            <w:r w:rsidR="0035166C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, organisasjoner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 xml:space="preserve"> etc.) (Hvis ja; hvem og med hvor stor andel):</w:t>
            </w:r>
          </w:p>
          <w:p w:rsidR="00AC4120" w:rsidRDefault="00AC4120" w:rsidP="009E5D37"/>
        </w:tc>
      </w:tr>
    </w:tbl>
    <w:p w:rsidR="00AC4120" w:rsidRPr="00B31503" w:rsidRDefault="00AC4120" w:rsidP="00AC4120">
      <w:pPr>
        <w:rPr>
          <w:rFonts w:ascii="Trebuchet MS" w:hAnsi="Trebuchet MS" w:cs="Trebuchet MS"/>
          <w:iCs/>
          <w:sz w:val="20"/>
          <w:szCs w:val="20"/>
        </w:rPr>
      </w:pPr>
    </w:p>
    <w:p w:rsidR="00AC4120" w:rsidRPr="00AC4120" w:rsidRDefault="00AC4120" w:rsidP="00AC4120">
      <w:pPr>
        <w:pStyle w:val="NormalWeb"/>
        <w:rPr>
          <w:sz w:val="18"/>
          <w:szCs w:val="18"/>
        </w:rPr>
      </w:pPr>
      <w:r w:rsidRPr="00472739">
        <w:rPr>
          <w:rFonts w:ascii="Times" w:hAnsi="Times"/>
          <w:b/>
          <w:bCs/>
          <w:sz w:val="20"/>
          <w:szCs w:val="20"/>
        </w:rPr>
        <w:t xml:space="preserve">Kostnadsoverslag </w:t>
      </w:r>
      <w:r w:rsidRPr="00AC4120">
        <w:rPr>
          <w:rFonts w:ascii="Times" w:hAnsi="Times"/>
          <w:sz w:val="18"/>
          <w:szCs w:val="18"/>
        </w:rPr>
        <w:t>(</w:t>
      </w:r>
      <w:r w:rsidRPr="00AC4120">
        <w:rPr>
          <w:rFonts w:ascii="Times" w:hAnsi="Times"/>
          <w:i/>
          <w:iCs/>
          <w:sz w:val="18"/>
          <w:szCs w:val="18"/>
        </w:rPr>
        <w:t>Her skrives et omtrentlig kostnadsoverslag over utlegg i k</w:t>
      </w:r>
      <w:r w:rsidR="00517AED">
        <w:rPr>
          <w:rFonts w:ascii="Times" w:hAnsi="Times"/>
          <w:i/>
          <w:iCs/>
          <w:sz w:val="18"/>
          <w:szCs w:val="18"/>
        </w:rPr>
        <w:t>roner som søker må dekke selv</w:t>
      </w:r>
      <w:r w:rsidRPr="00AC4120">
        <w:rPr>
          <w:rFonts w:ascii="Times" w:hAnsi="Times"/>
          <w:i/>
          <w:iCs/>
          <w:sz w:val="18"/>
          <w:szCs w:val="18"/>
        </w:rPr>
        <w:t>. Merk at det er søkerens private kontonummer som skal registreres)</w:t>
      </w:r>
      <w:r w:rsidR="00517AED">
        <w:rPr>
          <w:rFonts w:ascii="Times" w:hAnsi="Times"/>
          <w:i/>
          <w:iCs/>
          <w:sz w:val="18"/>
          <w:szCs w:val="1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C4120" w:rsidTr="009E5D37">
        <w:trPr>
          <w:trHeight w:val="947"/>
        </w:trPr>
        <w:tc>
          <w:tcPr>
            <w:tcW w:w="9056" w:type="dxa"/>
          </w:tcPr>
          <w:p w:rsidR="00AC4120" w:rsidRDefault="00AC4120" w:rsidP="009E5D37">
            <w:pPr>
              <w:pStyle w:val="p1"/>
              <w:spacing w:before="20" w:after="0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Reiseutgifter</w:t>
            </w:r>
          </w:p>
          <w:p w:rsidR="00AC4120" w:rsidRDefault="00AC4120" w:rsidP="009E5D37">
            <w:pPr>
              <w:spacing w:before="20"/>
              <w:jc w:val="center"/>
            </w:pPr>
          </w:p>
        </w:tc>
      </w:tr>
      <w:tr w:rsidR="00AC4120" w:rsidTr="009E5D37">
        <w:trPr>
          <w:trHeight w:val="701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Kost/Losji</w:t>
            </w:r>
          </w:p>
          <w:p w:rsidR="00AC4120" w:rsidRDefault="00AC4120" w:rsidP="009E5D37">
            <w:pPr>
              <w:spacing w:before="20"/>
            </w:pPr>
          </w:p>
        </w:tc>
      </w:tr>
      <w:tr w:rsidR="00AC4120" w:rsidTr="009E5D37">
        <w:trPr>
          <w:trHeight w:val="697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Kursavgift/</w:t>
            </w:r>
            <w:proofErr w:type="spell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semesteravigift</w:t>
            </w:r>
            <w:proofErr w:type="spellEnd"/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m.m.</w:t>
            </w:r>
          </w:p>
          <w:p w:rsidR="00AC4120" w:rsidRDefault="00AC4120" w:rsidP="009E5D37">
            <w:pPr>
              <w:spacing w:before="20"/>
              <w:jc w:val="center"/>
            </w:pPr>
          </w:p>
        </w:tc>
      </w:tr>
      <w:tr w:rsidR="00AC4120" w:rsidTr="009E5D37">
        <w:trPr>
          <w:trHeight w:val="551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Totalt kostnadsoverslag</w:t>
            </w:r>
          </w:p>
          <w:p w:rsidR="00AC4120" w:rsidRDefault="00AC4120" w:rsidP="009E5D37">
            <w:pPr>
              <w:spacing w:before="20"/>
            </w:pPr>
          </w:p>
        </w:tc>
      </w:tr>
      <w:tr w:rsidR="00AC4120" w:rsidTr="009E5D37">
        <w:trPr>
          <w:trHeight w:val="551"/>
        </w:trPr>
        <w:tc>
          <w:tcPr>
            <w:tcW w:w="9056" w:type="dxa"/>
          </w:tcPr>
          <w:p w:rsidR="00AC4120" w:rsidRPr="00AC4120" w:rsidRDefault="00AC4120" w:rsidP="00AC4120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 w:rsidRPr="00AC4120">
              <w:rPr>
                <w:rFonts w:ascii="Trebuchet MS" w:hAnsi="Trebuchet MS" w:cs="Calibri"/>
                <w:sz w:val="15"/>
                <w:szCs w:val="15"/>
              </w:rPr>
              <w:t xml:space="preserve">Søkers private kontonummer som skal benyttes ved utbetaling av eventuell støtte: </w:t>
            </w:r>
          </w:p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</w:tbl>
    <w:p w:rsidR="00AC4120" w:rsidRDefault="00AC4120" w:rsidP="00AC4120"/>
    <w:p w:rsidR="00AC4120" w:rsidRPr="00813B17" w:rsidRDefault="00AC4120" w:rsidP="00813B17">
      <w:pPr>
        <w:spacing w:after="150"/>
        <w:rPr>
          <w:rFonts w:ascii="Trebuchet MS" w:hAnsi="Trebuchet MS" w:cs="Times New Roman"/>
          <w:sz w:val="17"/>
          <w:szCs w:val="17"/>
          <w:lang w:eastAsia="nb-NO"/>
        </w:rPr>
      </w:pPr>
      <w:r w:rsidRPr="00472739">
        <w:rPr>
          <w:rFonts w:ascii="Trebuchet MS" w:hAnsi="Trebuchet MS" w:cs="Times New Roman"/>
          <w:sz w:val="17"/>
          <w:szCs w:val="17"/>
          <w:lang w:eastAsia="nb-NO"/>
        </w:rPr>
        <w:t>Sted/dato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 w:rsidRPr="00472739">
        <w:rPr>
          <w:rFonts w:ascii="Trebuchet MS" w:hAnsi="Trebuchet MS" w:cs="Times New Roman"/>
          <w:sz w:val="17"/>
          <w:szCs w:val="17"/>
          <w:lang w:eastAsia="nb-NO"/>
        </w:rPr>
        <w:t>Signatur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</w:p>
    <w:p w:rsidR="00AC4120" w:rsidRDefault="00AC4120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13B17" w:rsidRDefault="00813B17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13B17" w:rsidRDefault="00813B17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AC4120" w:rsidRPr="0035166C" w:rsidRDefault="00AC4120" w:rsidP="00AC4120">
      <w:pPr>
        <w:spacing w:line="360" w:lineRule="auto"/>
        <w:rPr>
          <w:rFonts w:ascii="Helvetica" w:hAnsi="Helvetica"/>
          <w:sz w:val="16"/>
          <w:szCs w:val="16"/>
        </w:rPr>
      </w:pPr>
      <w:r w:rsidRPr="0035166C">
        <w:rPr>
          <w:rFonts w:ascii="Helvetica" w:hAnsi="Helvetica" w:cs="Trebuchet MS"/>
          <w:bCs/>
          <w:sz w:val="16"/>
          <w:szCs w:val="16"/>
        </w:rPr>
        <w:t xml:space="preserve">Søknaden sendes på e-post til faggruppens sekretær, Therese Kristin Havnsund: </w:t>
      </w:r>
      <w:hyperlink r:id="rId7" w:history="1">
        <w:r w:rsidRPr="0035166C">
          <w:rPr>
            <w:rStyle w:val="Hyperkobling"/>
            <w:rFonts w:ascii="Helvetica" w:hAnsi="Helvetica" w:cs="Trebuchet MS"/>
            <w:b/>
            <w:bCs/>
            <w:sz w:val="16"/>
            <w:szCs w:val="16"/>
          </w:rPr>
          <w:t>therese.havnsund@gmail.com</w:t>
        </w:r>
      </w:hyperlink>
    </w:p>
    <w:p w:rsidR="00AC4120" w:rsidRPr="00AC4120" w:rsidRDefault="00AC4120" w:rsidP="005D7B6E"/>
    <w:sectPr w:rsidR="00AC4120" w:rsidRPr="00AC4120" w:rsidSect="00D86E22">
      <w:headerReference w:type="default" r:id="rId8"/>
      <w:footerReference w:type="default" r:id="rId9"/>
      <w:pgSz w:w="11900" w:h="16840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99" w:rsidRDefault="00F92C99" w:rsidP="007C1A24">
      <w:r>
        <w:separator/>
      </w:r>
    </w:p>
  </w:endnote>
  <w:endnote w:type="continuationSeparator" w:id="0">
    <w:p w:rsidR="00F92C99" w:rsidRDefault="00F92C99" w:rsidP="007C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546A" w:themeColor="text2"/>
        <w:spacing w:val="10"/>
        <w:sz w:val="24"/>
        <w:szCs w:val="24"/>
      </w:rPr>
      <w:alias w:val="Tittel"/>
      <w:tag w:val=""/>
      <w:id w:val="367805816"/>
      <w:placeholder>
        <w:docPart w:val="DCE0F35D4EE44B44B529EF653AFEED9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813B17" w:rsidRPr="00813B17" w:rsidRDefault="00813B17">
        <w:pPr>
          <w:pStyle w:val="Ingenmellomrom"/>
          <w:spacing w:before="240"/>
          <w:rPr>
            <w:color w:val="44546A" w:themeColor="text2"/>
            <w:spacing w:val="10"/>
            <w:sz w:val="24"/>
            <w:szCs w:val="24"/>
          </w:rPr>
        </w:pPr>
        <w:proofErr w:type="spellStart"/>
        <w:r w:rsidRPr="00813B17">
          <w:rPr>
            <w:color w:val="44546A" w:themeColor="text2"/>
            <w:spacing w:val="10"/>
            <w:sz w:val="24"/>
            <w:szCs w:val="24"/>
          </w:rPr>
          <w:t>Revidert</w:t>
        </w:r>
        <w:proofErr w:type="spellEnd"/>
        <w:r w:rsidRPr="00813B17">
          <w:rPr>
            <w:color w:val="44546A" w:themeColor="text2"/>
            <w:spacing w:val="10"/>
            <w:sz w:val="24"/>
            <w:szCs w:val="24"/>
          </w:rPr>
          <w:t xml:space="preserve"> </w:t>
        </w:r>
        <w:proofErr w:type="spellStart"/>
        <w:r w:rsidRPr="00813B17">
          <w:rPr>
            <w:color w:val="44546A" w:themeColor="text2"/>
            <w:spacing w:val="10"/>
            <w:sz w:val="24"/>
            <w:szCs w:val="24"/>
          </w:rPr>
          <w:t>oktober</w:t>
        </w:r>
        <w:proofErr w:type="spellEnd"/>
        <w:r w:rsidRPr="00813B17">
          <w:rPr>
            <w:color w:val="44546A" w:themeColor="text2"/>
            <w:spacing w:val="10"/>
            <w:sz w:val="24"/>
            <w:szCs w:val="24"/>
          </w:rPr>
          <w:t xml:space="preserve"> 2019</w:t>
        </w:r>
      </w:p>
    </w:sdtContent>
  </w:sdt>
  <w:p w:rsidR="00813B17" w:rsidRDefault="00813B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99" w:rsidRDefault="00F92C99" w:rsidP="007C1A24">
      <w:r>
        <w:separator/>
      </w:r>
    </w:p>
  </w:footnote>
  <w:footnote w:type="continuationSeparator" w:id="0">
    <w:p w:rsidR="00F92C99" w:rsidRDefault="00F92C99" w:rsidP="007C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24" w:rsidRDefault="00D86E22" w:rsidP="00D86E22">
    <w:pPr>
      <w:pStyle w:val="Topptekst"/>
    </w:pPr>
    <w:r>
      <w:tab/>
    </w:r>
    <w:r>
      <w:rPr>
        <w:noProof/>
      </w:rPr>
      <mc:AlternateContent>
        <mc:Choice Requires="wpg">
          <w:drawing>
            <wp:inline distT="0" distB="0" distL="0" distR="0" wp14:anchorId="0D2C0386" wp14:editId="6C8FD32A">
              <wp:extent cx="4282289" cy="724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89" cy="724277"/>
                        <a:chOff x="0" y="-1"/>
                        <a:chExt cx="3929671" cy="636327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450" y="-2"/>
                          <a:ext cx="676221" cy="6363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/>
                      <wps:spPr>
                        <a:xfrm>
                          <a:off x="-1" y="108531"/>
                          <a:ext cx="3169775" cy="46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E22" w:rsidRDefault="00D86E22" w:rsidP="00D86E22">
                            <w:pPr>
                              <w:pStyle w:val="Topptekstogbunntekst"/>
                              <w:jc w:val="right"/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</w:pP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NSF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olor w:val="4A96CF"/>
                                <w:u w:color="4A96C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faggruppe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sykepleiere</w:t>
                            </w:r>
                            <w:proofErr w:type="spellEnd"/>
                          </w:p>
                          <w:p w:rsidR="00D86E22" w:rsidRDefault="00D86E22" w:rsidP="00D86E22">
                            <w:pPr>
                              <w:pStyle w:val="Topptekstogbunntekst"/>
                              <w:jc w:val="right"/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>Gastroenterologi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D2C0386" id="officeArt object" o:spid="_x0000_s1026" style="width:337.2pt;height:57.05pt;mso-position-horizontal-relative:char;mso-position-vertical-relative:line" coordorigin="" coordsize="39296,63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2534;width:6762;height: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" strokeweight="1pt">
                <v:stroke miterlimit="4"/>
                <v:imagedata r:id="rId2" o:title=""/>
              </v:shape>
              <v:rect id="Shape 1073741826" o:spid="_x0000_s1028" style="position:absolute;top:1085;width:31697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" filled="f" stroked="f" strokeweight="1pt">
                <v:stroke miterlimit="4"/>
                <v:textbox inset="4pt,4pt,4pt,4pt">
                  <w:txbxContent>
                    <w:p w:rsidR="00D86E22" w:rsidRDefault="00D86E22" w:rsidP="00D86E22">
                      <w:pPr>
                        <w:pStyle w:val="Topptekstogbunntekst"/>
                        <w:jc w:val="right"/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</w:pP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NSF</w:t>
                      </w:r>
                      <w:r>
                        <w:rPr>
                          <w:rStyle w:val="IngenA"/>
                          <w:b/>
                          <w:bCs/>
                          <w:color w:val="4A96CF"/>
                          <w:u w:color="4A96CF"/>
                        </w:rPr>
                        <w:t>s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faggruppe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av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sykepleiere</w:t>
                      </w:r>
                      <w:proofErr w:type="spellEnd"/>
                    </w:p>
                    <w:p w:rsidR="00D86E22" w:rsidRDefault="00D86E22" w:rsidP="00D86E22">
                      <w:pPr>
                        <w:pStyle w:val="Topptekstogbunntekst"/>
                        <w:jc w:val="right"/>
                      </w:pPr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>Gastroenterologi</w:t>
                      </w:r>
                      <w:proofErr w:type="spellEnd"/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D86A80"/>
    <w:multiLevelType w:val="hybridMultilevel"/>
    <w:tmpl w:val="E944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4"/>
    <w:rsid w:val="001D4818"/>
    <w:rsid w:val="0035166C"/>
    <w:rsid w:val="003E3B53"/>
    <w:rsid w:val="004534CE"/>
    <w:rsid w:val="00517AED"/>
    <w:rsid w:val="005D7B6E"/>
    <w:rsid w:val="007C1A24"/>
    <w:rsid w:val="00813B17"/>
    <w:rsid w:val="008228B4"/>
    <w:rsid w:val="00836C44"/>
    <w:rsid w:val="00A2250A"/>
    <w:rsid w:val="00AC4120"/>
    <w:rsid w:val="00BE4E84"/>
    <w:rsid w:val="00CD3FEE"/>
    <w:rsid w:val="00D86E22"/>
    <w:rsid w:val="00F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C149"/>
  <w14:defaultImageDpi w14:val="32767"/>
  <w15:chartTrackingRefBased/>
  <w15:docId w15:val="{4D38215E-0882-334C-88F9-2D72E5D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1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1A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1A24"/>
  </w:style>
  <w:style w:type="paragraph" w:styleId="Bunntekst">
    <w:name w:val="footer"/>
    <w:basedOn w:val="Normal"/>
    <w:link w:val="BunntekstTegn"/>
    <w:uiPriority w:val="99"/>
    <w:unhideWhenUsed/>
    <w:rsid w:val="007C1A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1A24"/>
  </w:style>
  <w:style w:type="paragraph" w:customStyle="1" w:styleId="Topptekstogbunntekst">
    <w:name w:val="Topptekst og bunntekst"/>
    <w:rsid w:val="007C1A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character" w:customStyle="1" w:styleId="IngenA">
    <w:name w:val="Ingen A"/>
    <w:rsid w:val="007C1A24"/>
    <w:rPr>
      <w:lang w:val="pt-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C1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1A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C1A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412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C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C4120"/>
    <w:pPr>
      <w:spacing w:after="150"/>
    </w:pPr>
    <w:rPr>
      <w:rFonts w:ascii="Trebuchet MS" w:hAnsi="Trebuchet MS"/>
      <w:sz w:val="15"/>
      <w:szCs w:val="15"/>
      <w:lang w:eastAsia="nb-NO"/>
    </w:rPr>
  </w:style>
  <w:style w:type="character" w:customStyle="1" w:styleId="s1">
    <w:name w:val="s1"/>
    <w:basedOn w:val="Standardskriftforavsnitt"/>
    <w:rsid w:val="00AC4120"/>
  </w:style>
  <w:style w:type="paragraph" w:styleId="NormalWeb">
    <w:name w:val="Normal (Web)"/>
    <w:basedOn w:val="Normal"/>
    <w:uiPriority w:val="99"/>
    <w:unhideWhenUsed/>
    <w:rsid w:val="00AC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Ingenmellomrom">
    <w:name w:val="No Spacing"/>
    <w:uiPriority w:val="1"/>
    <w:qFormat/>
    <w:rsid w:val="00813B1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rese.havnsun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E0F35D4EE44B44B529EF653AFEE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946C9-8DFF-D44A-8892-5CC78E1064B6}"/>
      </w:docPartPr>
      <w:docPartBody>
        <w:p w:rsidR="00184DAA" w:rsidRDefault="00E01232" w:rsidP="00E01232">
          <w:pPr>
            <w:pStyle w:val="DCE0F35D4EE44B44B529EF653AFEED97"/>
          </w:pPr>
          <w:r>
            <w:rPr>
              <w:color w:val="44546A" w:themeColor="text2"/>
              <w:spacing w:val="10"/>
              <w:sz w:val="30"/>
              <w:szCs w:val="3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32"/>
    <w:rsid w:val="00184DAA"/>
    <w:rsid w:val="0061398D"/>
    <w:rsid w:val="008C4182"/>
    <w:rsid w:val="008D6756"/>
    <w:rsid w:val="00BE0CA1"/>
    <w:rsid w:val="00E01232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1AC2314FC01CA438220FAFBB5028E53">
    <w:name w:val="81AC2314FC01CA438220FAFBB5028E53"/>
    <w:rsid w:val="00E01232"/>
  </w:style>
  <w:style w:type="paragraph" w:customStyle="1" w:styleId="DCE0F35D4EE44B44B529EF653AFEED97">
    <w:name w:val="DCE0F35D4EE44B44B529EF653AFEED97"/>
    <w:rsid w:val="00E01232"/>
  </w:style>
  <w:style w:type="paragraph" w:customStyle="1" w:styleId="8BB30B4A28FE3843A66BC22596873A0C">
    <w:name w:val="8BB30B4A28FE3843A66BC22596873A0C"/>
    <w:rsid w:val="0018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Revidert oktober 2019</dc:title>
  <dc:subject/>
  <dc:creator>Therese Kristin Havnsund</dc:creator>
  <cp:keywords/>
  <dc:description/>
  <cp:lastModifiedBy>Therese Kristin Havnsund</cp:lastModifiedBy>
  <cp:revision>7</cp:revision>
  <dcterms:created xsi:type="dcterms:W3CDTF">2019-10-20T20:47:00Z</dcterms:created>
  <dcterms:modified xsi:type="dcterms:W3CDTF">2019-11-14T13:31:00Z</dcterms:modified>
</cp:coreProperties>
</file>