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F659F" w14:textId="77777777" w:rsidR="00A06820" w:rsidRPr="007C1F03" w:rsidRDefault="00A06820" w:rsidP="007A1CE4">
      <w:pPr>
        <w:rPr>
          <w:rFonts w:ascii="Times" w:hAnsi="Times"/>
          <w:b/>
          <w:bCs/>
          <w:sz w:val="36"/>
          <w:szCs w:val="36"/>
          <w:u w:val="single"/>
        </w:rPr>
      </w:pPr>
      <w:r w:rsidRPr="007C1F03">
        <w:rPr>
          <w:rFonts w:ascii="Times" w:hAnsi="Times"/>
          <w:b/>
          <w:bCs/>
          <w:sz w:val="36"/>
          <w:szCs w:val="36"/>
          <w:u w:val="single"/>
        </w:rPr>
        <w:t>SAMARBEIDSAVTALE</w:t>
      </w:r>
    </w:p>
    <w:p w14:paraId="5F7F65A0" w14:textId="77777777" w:rsidR="007A1CE4" w:rsidRPr="007C1F03" w:rsidRDefault="007A1CE4" w:rsidP="007A1CE4">
      <w:pPr>
        <w:rPr>
          <w:rFonts w:ascii="Times" w:hAnsi="Times"/>
        </w:rPr>
      </w:pPr>
    </w:p>
    <w:p w14:paraId="5F7F65A1" w14:textId="77777777" w:rsidR="00500E27" w:rsidRPr="007C1F03" w:rsidRDefault="00500E27" w:rsidP="007A1CE4">
      <w:pPr>
        <w:rPr>
          <w:rFonts w:ascii="Times" w:hAnsi="Times"/>
        </w:rPr>
      </w:pPr>
      <w:r w:rsidRPr="007C1F03">
        <w:rPr>
          <w:rFonts w:ascii="Times" w:hAnsi="Times"/>
        </w:rPr>
        <w:t>Nordisk samarbeid for sykepleiere som arbeider med barn, ungdom og deres familier (NoSB) ble stiftet 25. – 26. august 1995. I stiftelsesmøtet ble det inngått en samarbeidsavtale mellom de deltagende land. Formålet med NoSB er et tettere samarbeid i Norden mellom sykepleiere som arbeider med barn, ungdom og deres familier.</w:t>
      </w:r>
    </w:p>
    <w:p w14:paraId="5F7F65A2" w14:textId="77777777" w:rsidR="00500E27" w:rsidRPr="007C1F03" w:rsidRDefault="00500E27" w:rsidP="007A1CE4">
      <w:pPr>
        <w:rPr>
          <w:rFonts w:ascii="Times" w:hAnsi="Times"/>
        </w:rPr>
      </w:pPr>
      <w:r w:rsidRPr="007C1F03">
        <w:rPr>
          <w:rFonts w:ascii="Times" w:hAnsi="Times"/>
        </w:rPr>
        <w:t>Samarb</w:t>
      </w:r>
      <w:r w:rsidR="006155EA">
        <w:rPr>
          <w:rFonts w:ascii="Times" w:hAnsi="Times"/>
        </w:rPr>
        <w:t>eidsavtalen revideres jevnlig</w:t>
      </w:r>
      <w:r w:rsidRPr="007C1F03">
        <w:rPr>
          <w:rFonts w:ascii="Times" w:hAnsi="Times"/>
        </w:rPr>
        <w:t>, sist</w:t>
      </w:r>
      <w:r w:rsidR="00A06820" w:rsidRPr="007C1F03">
        <w:rPr>
          <w:rFonts w:ascii="Times" w:hAnsi="Times"/>
        </w:rPr>
        <w:t xml:space="preserve"> på samarbeidsmøtet</w:t>
      </w:r>
      <w:r w:rsidRPr="007C1F03">
        <w:rPr>
          <w:rFonts w:ascii="Times" w:hAnsi="Times"/>
        </w:rPr>
        <w:t xml:space="preserve"> 6. sept 2014</w:t>
      </w:r>
      <w:r w:rsidR="00A06820" w:rsidRPr="007C1F03">
        <w:rPr>
          <w:rFonts w:ascii="Times" w:hAnsi="Times"/>
        </w:rPr>
        <w:t>.</w:t>
      </w:r>
    </w:p>
    <w:p w14:paraId="5F7F65A3" w14:textId="77777777" w:rsidR="00500E27" w:rsidRPr="007C1F03" w:rsidRDefault="00500E27" w:rsidP="007A1CE4">
      <w:pPr>
        <w:rPr>
          <w:rFonts w:ascii="Times" w:hAnsi="Times"/>
        </w:rPr>
      </w:pPr>
    </w:p>
    <w:p w14:paraId="5F7F65A4" w14:textId="77777777" w:rsidR="004372E4" w:rsidRPr="007C1F03" w:rsidRDefault="004372E4" w:rsidP="007A1CE4">
      <w:pPr>
        <w:rPr>
          <w:rFonts w:ascii="Times" w:hAnsi="Times"/>
          <w:b/>
          <w:sz w:val="28"/>
          <w:szCs w:val="28"/>
          <w:u w:val="single"/>
        </w:rPr>
      </w:pPr>
    </w:p>
    <w:p w14:paraId="5F7F65A5" w14:textId="77777777" w:rsidR="00500E27" w:rsidRPr="007C1F03" w:rsidRDefault="00500E27" w:rsidP="007A1CE4">
      <w:pPr>
        <w:rPr>
          <w:rFonts w:ascii="Times" w:hAnsi="Times"/>
          <w:b/>
          <w:sz w:val="28"/>
          <w:szCs w:val="28"/>
          <w:u w:val="single"/>
        </w:rPr>
      </w:pPr>
      <w:r w:rsidRPr="007C1F03">
        <w:rPr>
          <w:rFonts w:ascii="Times" w:hAnsi="Times"/>
          <w:b/>
          <w:sz w:val="28"/>
          <w:szCs w:val="28"/>
          <w:u w:val="single"/>
        </w:rPr>
        <w:t>MEDLEMSLAND / ORGANISASJONER:</w:t>
      </w:r>
    </w:p>
    <w:p w14:paraId="5F7F65A6" w14:textId="77777777" w:rsidR="00500E27" w:rsidRPr="007C1F03" w:rsidRDefault="00500E27" w:rsidP="00500E27">
      <w:pPr>
        <w:rPr>
          <w:rFonts w:ascii="Times" w:hAnsi="Times"/>
        </w:rPr>
      </w:pPr>
    </w:p>
    <w:p w14:paraId="5F7F65A7" w14:textId="77777777" w:rsidR="004372E4" w:rsidRPr="007C1F03" w:rsidRDefault="004372E4" w:rsidP="00500E27">
      <w:pPr>
        <w:rPr>
          <w:rFonts w:ascii="Times" w:hAnsi="Times"/>
          <w:b/>
          <w:bCs/>
          <w:u w:val="single"/>
        </w:rPr>
      </w:pPr>
    </w:p>
    <w:p w14:paraId="5F7F65A8" w14:textId="77777777" w:rsidR="00500E27" w:rsidRPr="007C1F03" w:rsidRDefault="00500E27" w:rsidP="00500E27">
      <w:pPr>
        <w:rPr>
          <w:rFonts w:ascii="Times" w:hAnsi="Times"/>
          <w:u w:val="single"/>
        </w:rPr>
      </w:pPr>
      <w:r w:rsidRPr="007C1F03">
        <w:rPr>
          <w:rFonts w:ascii="Times" w:hAnsi="Times"/>
          <w:b/>
          <w:bCs/>
          <w:u w:val="single"/>
        </w:rPr>
        <w:t>Danmark:</w:t>
      </w:r>
    </w:p>
    <w:p w14:paraId="5F7F65A9" w14:textId="3D8C357F" w:rsidR="00500E27" w:rsidRPr="007C1F03" w:rsidRDefault="00500E27" w:rsidP="00500E27">
      <w:pPr>
        <w:rPr>
          <w:rFonts w:ascii="Times" w:hAnsi="Times"/>
        </w:rPr>
      </w:pPr>
      <w:r w:rsidRPr="007C1F03">
        <w:rPr>
          <w:rFonts w:ascii="Times" w:hAnsi="Times"/>
        </w:rPr>
        <w:t>Fagligt Selskab for Børnesygeplejersker</w:t>
      </w:r>
      <w:r w:rsidR="007C1F03">
        <w:rPr>
          <w:rFonts w:ascii="Times" w:hAnsi="Times"/>
        </w:rPr>
        <w:t xml:space="preserve"> </w:t>
      </w:r>
    </w:p>
    <w:p w14:paraId="5F7F65AA" w14:textId="736877C5" w:rsidR="00500E27" w:rsidRPr="007C1F03" w:rsidRDefault="00500E27" w:rsidP="00500E27">
      <w:pPr>
        <w:rPr>
          <w:rFonts w:ascii="Times" w:hAnsi="Times"/>
        </w:rPr>
      </w:pPr>
      <w:r w:rsidRPr="007C1F03">
        <w:rPr>
          <w:rFonts w:ascii="Times" w:hAnsi="Times"/>
        </w:rPr>
        <w:t>Fagligt Selskab for Sundhedsplejersker</w:t>
      </w:r>
      <w:r w:rsidR="007C1F03">
        <w:rPr>
          <w:rFonts w:ascii="Times" w:hAnsi="Times"/>
        </w:rPr>
        <w:t xml:space="preserve"> </w:t>
      </w:r>
    </w:p>
    <w:p w14:paraId="5F7F65AB" w14:textId="77777777" w:rsidR="00500E27" w:rsidRPr="007C1F03" w:rsidRDefault="00500E27" w:rsidP="00500E27">
      <w:pPr>
        <w:rPr>
          <w:rFonts w:ascii="Times" w:hAnsi="Times"/>
          <w:b/>
          <w:bCs/>
        </w:rPr>
      </w:pPr>
    </w:p>
    <w:p w14:paraId="5F7F65AC" w14:textId="77777777" w:rsidR="00500E27" w:rsidRPr="000F6089" w:rsidRDefault="00500E27" w:rsidP="00500E27">
      <w:pPr>
        <w:rPr>
          <w:rFonts w:ascii="Times" w:hAnsi="Times"/>
          <w:b/>
          <w:bCs/>
          <w:u w:val="single"/>
          <w:lang w:val="en-US"/>
        </w:rPr>
      </w:pPr>
      <w:r w:rsidRPr="000F6089">
        <w:rPr>
          <w:rFonts w:ascii="Times" w:hAnsi="Times"/>
          <w:b/>
          <w:bCs/>
          <w:u w:val="single"/>
          <w:lang w:val="en-US"/>
        </w:rPr>
        <w:t>Finland:</w:t>
      </w:r>
    </w:p>
    <w:p w14:paraId="5F7F65AE" w14:textId="77777777" w:rsidR="00500E27" w:rsidRPr="000F6089" w:rsidRDefault="00500E27" w:rsidP="00500E27">
      <w:pPr>
        <w:rPr>
          <w:rFonts w:ascii="Times" w:hAnsi="Times"/>
          <w:lang w:val="en-US"/>
        </w:rPr>
      </w:pPr>
    </w:p>
    <w:p w14:paraId="5F7F65AF" w14:textId="77777777" w:rsidR="00500E27" w:rsidRPr="002B6C65" w:rsidRDefault="00500E27" w:rsidP="00500E27">
      <w:pPr>
        <w:rPr>
          <w:rFonts w:ascii="Times" w:hAnsi="Times"/>
          <w:u w:val="single"/>
          <w:lang w:val="en-US"/>
        </w:rPr>
      </w:pPr>
      <w:r w:rsidRPr="002B6C65">
        <w:rPr>
          <w:rFonts w:ascii="Times" w:hAnsi="Times"/>
          <w:b/>
          <w:bCs/>
          <w:u w:val="single"/>
          <w:lang w:val="en-US"/>
        </w:rPr>
        <w:t>Island:</w:t>
      </w:r>
    </w:p>
    <w:p w14:paraId="5F7F65B0" w14:textId="77777777" w:rsidR="00500E27" w:rsidRPr="002B6C65" w:rsidRDefault="00500E27" w:rsidP="00500E27">
      <w:pPr>
        <w:rPr>
          <w:rFonts w:ascii="Times" w:hAnsi="Times"/>
          <w:lang w:val="en-US"/>
        </w:rPr>
      </w:pPr>
      <w:r w:rsidRPr="002B6C65">
        <w:rPr>
          <w:rFonts w:ascii="Times" w:hAnsi="Times"/>
          <w:lang w:val="en-US"/>
        </w:rPr>
        <w:t>Fagdeild Barnahjúkrunarfræðinga – The Chapter of Pediatric Nurses</w:t>
      </w:r>
    </w:p>
    <w:p w14:paraId="5F7F65B1" w14:textId="77777777" w:rsidR="00500E27" w:rsidRPr="002B6C65" w:rsidRDefault="00500E27" w:rsidP="00500E27">
      <w:pPr>
        <w:rPr>
          <w:rFonts w:ascii="Times" w:hAnsi="Times"/>
          <w:lang w:val="en-US"/>
        </w:rPr>
      </w:pPr>
      <w:r w:rsidRPr="002B6C65">
        <w:rPr>
          <w:rFonts w:ascii="Times" w:hAnsi="Times"/>
          <w:lang w:val="en-US"/>
        </w:rPr>
        <w:t>Fagdeild Heilsugæsluhjúkrunarfræðinga – The Chapter of Community-Health Nurses</w:t>
      </w:r>
    </w:p>
    <w:p w14:paraId="5F7F65B2" w14:textId="77777777" w:rsidR="00500E27" w:rsidRPr="002B6C65" w:rsidRDefault="00500E27" w:rsidP="00500E27">
      <w:pPr>
        <w:rPr>
          <w:rFonts w:ascii="Times" w:hAnsi="Times"/>
          <w:lang w:val="en-US"/>
        </w:rPr>
      </w:pPr>
    </w:p>
    <w:p w14:paraId="5F7F65B3" w14:textId="77777777" w:rsidR="00500E27" w:rsidRPr="007C1F03" w:rsidRDefault="00500E27" w:rsidP="00500E27">
      <w:pPr>
        <w:rPr>
          <w:rFonts w:ascii="Times" w:hAnsi="Times"/>
          <w:u w:val="single"/>
        </w:rPr>
      </w:pPr>
      <w:r w:rsidRPr="007C1F03">
        <w:rPr>
          <w:rFonts w:ascii="Times" w:hAnsi="Times"/>
          <w:b/>
          <w:bCs/>
          <w:u w:val="single"/>
        </w:rPr>
        <w:t>Norge:</w:t>
      </w:r>
    </w:p>
    <w:p w14:paraId="5F7F65B4" w14:textId="6EAB0245" w:rsidR="00500E27" w:rsidRPr="007C1F03" w:rsidRDefault="00500E27" w:rsidP="00500E27">
      <w:pPr>
        <w:rPr>
          <w:rFonts w:ascii="Times" w:hAnsi="Times"/>
        </w:rPr>
      </w:pPr>
      <w:r w:rsidRPr="007C1F03">
        <w:rPr>
          <w:rFonts w:ascii="Times" w:hAnsi="Times"/>
        </w:rPr>
        <w:t>Barnesykep</w:t>
      </w:r>
      <w:r w:rsidR="00A06820" w:rsidRPr="007C1F03">
        <w:rPr>
          <w:rFonts w:ascii="Times" w:hAnsi="Times"/>
        </w:rPr>
        <w:t>leierforbundet, NSF</w:t>
      </w:r>
    </w:p>
    <w:p w14:paraId="5F7F65B5" w14:textId="4BE0EABF" w:rsidR="00500E27" w:rsidRPr="007C1F03" w:rsidRDefault="00500E27" w:rsidP="00500E27">
      <w:pPr>
        <w:rPr>
          <w:rFonts w:ascii="Times" w:hAnsi="Times"/>
        </w:rPr>
      </w:pPr>
      <w:r w:rsidRPr="007C1F03">
        <w:rPr>
          <w:rFonts w:ascii="Times" w:hAnsi="Times"/>
        </w:rPr>
        <w:t>Landsgruppen av helsesøstre NSF</w:t>
      </w:r>
      <w:r w:rsidR="007C1F03">
        <w:rPr>
          <w:rFonts w:ascii="Times" w:hAnsi="Times"/>
        </w:rPr>
        <w:t xml:space="preserve"> </w:t>
      </w:r>
    </w:p>
    <w:p w14:paraId="5F7F65B6" w14:textId="77777777" w:rsidR="00500E27" w:rsidRPr="007C1F03" w:rsidRDefault="00500E27" w:rsidP="00500E27">
      <w:pPr>
        <w:rPr>
          <w:rFonts w:ascii="Times" w:hAnsi="Times"/>
        </w:rPr>
      </w:pPr>
    </w:p>
    <w:p w14:paraId="5F7F65B7" w14:textId="77777777" w:rsidR="00500E27" w:rsidRPr="007C1F03" w:rsidRDefault="00500E27" w:rsidP="00500E27">
      <w:pPr>
        <w:rPr>
          <w:rFonts w:ascii="Times" w:hAnsi="Times"/>
          <w:u w:val="single"/>
        </w:rPr>
      </w:pPr>
      <w:r w:rsidRPr="007C1F03">
        <w:rPr>
          <w:rFonts w:ascii="Times" w:hAnsi="Times"/>
          <w:b/>
          <w:bCs/>
          <w:u w:val="single"/>
        </w:rPr>
        <w:t>Sverige:</w:t>
      </w:r>
    </w:p>
    <w:p w14:paraId="5F7F65B8" w14:textId="6F3EBD63" w:rsidR="00500E27" w:rsidRPr="007C1F03" w:rsidRDefault="00500E27" w:rsidP="00500E27">
      <w:pPr>
        <w:rPr>
          <w:rFonts w:ascii="Times" w:hAnsi="Times"/>
        </w:rPr>
      </w:pPr>
      <w:proofErr w:type="spellStart"/>
      <w:r w:rsidRPr="007C1F03">
        <w:rPr>
          <w:rFonts w:ascii="Times" w:hAnsi="Times"/>
        </w:rPr>
        <w:t>Riksföreningen</w:t>
      </w:r>
      <w:proofErr w:type="spellEnd"/>
      <w:r w:rsidRPr="007C1F03">
        <w:rPr>
          <w:rFonts w:ascii="Times" w:hAnsi="Times"/>
        </w:rPr>
        <w:t xml:space="preserve"> </w:t>
      </w:r>
      <w:proofErr w:type="spellStart"/>
      <w:r w:rsidRPr="007C1F03">
        <w:rPr>
          <w:rFonts w:ascii="Times" w:hAnsi="Times"/>
        </w:rPr>
        <w:t>för</w:t>
      </w:r>
      <w:proofErr w:type="spellEnd"/>
      <w:r w:rsidRPr="007C1F03">
        <w:rPr>
          <w:rFonts w:ascii="Times" w:hAnsi="Times"/>
        </w:rPr>
        <w:t xml:space="preserve"> </w:t>
      </w:r>
      <w:proofErr w:type="spellStart"/>
      <w:r w:rsidRPr="007C1F03">
        <w:rPr>
          <w:rFonts w:ascii="Times" w:hAnsi="Times"/>
        </w:rPr>
        <w:t>Barnsjuksköterskor</w:t>
      </w:r>
      <w:proofErr w:type="spellEnd"/>
      <w:r w:rsidR="007C1F03">
        <w:rPr>
          <w:rFonts w:ascii="Times" w:hAnsi="Times"/>
        </w:rPr>
        <w:t xml:space="preserve"> </w:t>
      </w:r>
    </w:p>
    <w:p w14:paraId="5F7F65B9" w14:textId="50FC7100" w:rsidR="00500E27" w:rsidRPr="007C1F03" w:rsidRDefault="00500E27" w:rsidP="00500E27">
      <w:pPr>
        <w:rPr>
          <w:rFonts w:ascii="Times" w:hAnsi="Times"/>
        </w:rPr>
      </w:pPr>
      <w:proofErr w:type="spellStart"/>
      <w:r w:rsidRPr="007C1F03">
        <w:rPr>
          <w:rFonts w:ascii="Times" w:hAnsi="Times"/>
        </w:rPr>
        <w:t>Distriktssköterskeforeningen</w:t>
      </w:r>
      <w:proofErr w:type="spellEnd"/>
      <w:r w:rsidRPr="007C1F03">
        <w:rPr>
          <w:rFonts w:ascii="Times" w:hAnsi="Times"/>
        </w:rPr>
        <w:t xml:space="preserve"> i Sverige</w:t>
      </w:r>
      <w:r w:rsidR="007C1F03">
        <w:rPr>
          <w:rFonts w:ascii="Times" w:hAnsi="Times"/>
        </w:rPr>
        <w:t xml:space="preserve"> </w:t>
      </w:r>
    </w:p>
    <w:p w14:paraId="5F7F65BA" w14:textId="6C483572" w:rsidR="00500E27" w:rsidRPr="007C1F03" w:rsidRDefault="00500E27" w:rsidP="00500E27">
      <w:pPr>
        <w:rPr>
          <w:rFonts w:ascii="Times" w:hAnsi="Times"/>
        </w:rPr>
      </w:pPr>
      <w:proofErr w:type="spellStart"/>
      <w:r w:rsidRPr="007C1F03">
        <w:rPr>
          <w:rFonts w:ascii="Times" w:hAnsi="Times"/>
        </w:rPr>
        <w:t>Riksföreningen</w:t>
      </w:r>
      <w:proofErr w:type="spellEnd"/>
      <w:r w:rsidRPr="007C1F03">
        <w:rPr>
          <w:rFonts w:ascii="Times" w:hAnsi="Times"/>
        </w:rPr>
        <w:t xml:space="preserve"> </w:t>
      </w:r>
      <w:proofErr w:type="spellStart"/>
      <w:r w:rsidRPr="007C1F03">
        <w:rPr>
          <w:rFonts w:ascii="Times" w:hAnsi="Times"/>
        </w:rPr>
        <w:t>för</w:t>
      </w:r>
      <w:proofErr w:type="spellEnd"/>
      <w:r w:rsidRPr="007C1F03">
        <w:rPr>
          <w:rFonts w:ascii="Times" w:hAnsi="Times"/>
        </w:rPr>
        <w:t xml:space="preserve"> </w:t>
      </w:r>
      <w:proofErr w:type="spellStart"/>
      <w:r w:rsidRPr="007C1F03">
        <w:rPr>
          <w:rFonts w:ascii="Times" w:hAnsi="Times"/>
        </w:rPr>
        <w:t>skolsköterskor</w:t>
      </w:r>
      <w:proofErr w:type="spellEnd"/>
      <w:r w:rsidR="007C1F03">
        <w:rPr>
          <w:rFonts w:ascii="Times" w:hAnsi="Times"/>
        </w:rPr>
        <w:t xml:space="preserve"> </w:t>
      </w:r>
    </w:p>
    <w:p w14:paraId="5F7F65BB" w14:textId="77777777" w:rsidR="00500E27" w:rsidRPr="007C1F03" w:rsidRDefault="00500E27" w:rsidP="00500E27">
      <w:pPr>
        <w:rPr>
          <w:rFonts w:ascii="Times" w:hAnsi="Times"/>
        </w:rPr>
      </w:pPr>
    </w:p>
    <w:p w14:paraId="5F7F65BC" w14:textId="77777777" w:rsidR="00500E27" w:rsidRPr="007C1F03" w:rsidRDefault="00500E27" w:rsidP="00500E27">
      <w:pPr>
        <w:rPr>
          <w:rFonts w:ascii="Times" w:hAnsi="Times"/>
          <w:u w:val="single"/>
        </w:rPr>
      </w:pPr>
      <w:r w:rsidRPr="007C1F03">
        <w:rPr>
          <w:rFonts w:ascii="Times" w:hAnsi="Times"/>
          <w:b/>
          <w:bCs/>
          <w:u w:val="single"/>
        </w:rPr>
        <w:t>Grønland:</w:t>
      </w:r>
    </w:p>
    <w:p w14:paraId="5F7F65BD" w14:textId="77777777" w:rsidR="00500E27" w:rsidRPr="007C1F03" w:rsidRDefault="00500E27" w:rsidP="00500E27">
      <w:pPr>
        <w:rPr>
          <w:rFonts w:ascii="Times" w:hAnsi="Times"/>
        </w:rPr>
      </w:pPr>
      <w:r w:rsidRPr="007C1F03">
        <w:rPr>
          <w:rFonts w:ascii="Times" w:hAnsi="Times"/>
        </w:rPr>
        <w:t>PPK (i samarbejde med Fagligt Selskab for Sundhedsplejersker)</w:t>
      </w:r>
    </w:p>
    <w:p w14:paraId="5F7F65BE" w14:textId="77777777" w:rsidR="00500E27" w:rsidRPr="007C1F03" w:rsidRDefault="00500E27" w:rsidP="00500E27">
      <w:pPr>
        <w:rPr>
          <w:rFonts w:ascii="Times" w:hAnsi="Times"/>
        </w:rPr>
      </w:pPr>
    </w:p>
    <w:p w14:paraId="5F7F65BF" w14:textId="77777777" w:rsidR="00500E27" w:rsidRPr="007C1F03" w:rsidRDefault="00500E27" w:rsidP="00500E27">
      <w:pPr>
        <w:rPr>
          <w:rFonts w:ascii="Times" w:hAnsi="Times"/>
          <w:b/>
          <w:bCs/>
          <w:u w:val="single"/>
        </w:rPr>
      </w:pPr>
      <w:r w:rsidRPr="007C1F03">
        <w:rPr>
          <w:rFonts w:ascii="Times" w:hAnsi="Times"/>
          <w:b/>
          <w:bCs/>
          <w:u w:val="single"/>
        </w:rPr>
        <w:t>Færøerne:</w:t>
      </w:r>
    </w:p>
    <w:p w14:paraId="5F7F65C0" w14:textId="77777777" w:rsidR="00500E27" w:rsidRPr="007C1F03" w:rsidRDefault="00500E27" w:rsidP="00500E27">
      <w:pPr>
        <w:rPr>
          <w:rFonts w:ascii="Times" w:hAnsi="Times"/>
        </w:rPr>
      </w:pPr>
      <w:r w:rsidRPr="007C1F03">
        <w:rPr>
          <w:rFonts w:ascii="Times" w:hAnsi="Times"/>
        </w:rPr>
        <w:t>Fá5 (i samarbejde med Fagligt Selskab for Sundhedsplejersker)</w:t>
      </w:r>
    </w:p>
    <w:p w14:paraId="5F7F65C1" w14:textId="77777777" w:rsidR="00500E27" w:rsidRPr="007C1F03" w:rsidRDefault="00500E27" w:rsidP="007A1CE4">
      <w:pPr>
        <w:rPr>
          <w:rFonts w:ascii="Times" w:hAnsi="Times"/>
          <w:b/>
          <w:sz w:val="28"/>
          <w:szCs w:val="28"/>
          <w:u w:val="single"/>
        </w:rPr>
      </w:pPr>
    </w:p>
    <w:p w14:paraId="5F7F65C2" w14:textId="77777777" w:rsidR="004372E4" w:rsidRPr="007C1F03" w:rsidRDefault="004372E4" w:rsidP="007A1CE4">
      <w:pPr>
        <w:rPr>
          <w:rFonts w:ascii="Times" w:hAnsi="Times"/>
          <w:b/>
          <w:sz w:val="28"/>
          <w:szCs w:val="28"/>
          <w:u w:val="single"/>
        </w:rPr>
      </w:pPr>
    </w:p>
    <w:p w14:paraId="5F7F65C3" w14:textId="77777777" w:rsidR="004372E4" w:rsidRPr="007C1F03" w:rsidRDefault="004372E4" w:rsidP="007A1CE4">
      <w:pPr>
        <w:rPr>
          <w:rFonts w:ascii="Times" w:hAnsi="Times"/>
          <w:b/>
          <w:sz w:val="28"/>
          <w:szCs w:val="28"/>
          <w:u w:val="single"/>
        </w:rPr>
      </w:pPr>
    </w:p>
    <w:p w14:paraId="5F7F65C4" w14:textId="77777777" w:rsidR="004372E4" w:rsidRPr="007C1F03" w:rsidRDefault="004372E4" w:rsidP="007A1CE4">
      <w:pPr>
        <w:rPr>
          <w:rFonts w:ascii="Times" w:hAnsi="Times"/>
          <w:b/>
          <w:sz w:val="28"/>
          <w:szCs w:val="28"/>
          <w:u w:val="single"/>
        </w:rPr>
      </w:pPr>
    </w:p>
    <w:p w14:paraId="5F7F65C5" w14:textId="293759EA" w:rsidR="004372E4" w:rsidRDefault="004372E4" w:rsidP="007A1CE4">
      <w:pPr>
        <w:rPr>
          <w:rFonts w:ascii="Times" w:hAnsi="Times"/>
          <w:b/>
          <w:sz w:val="28"/>
          <w:szCs w:val="28"/>
          <w:u w:val="single"/>
        </w:rPr>
      </w:pPr>
    </w:p>
    <w:p w14:paraId="4B813774" w14:textId="77777777" w:rsidR="000F6089" w:rsidRPr="007C1F03" w:rsidRDefault="000F6089" w:rsidP="007A1CE4">
      <w:pPr>
        <w:rPr>
          <w:rFonts w:ascii="Times" w:hAnsi="Times"/>
          <w:b/>
          <w:sz w:val="28"/>
          <w:szCs w:val="28"/>
          <w:u w:val="single"/>
        </w:rPr>
      </w:pPr>
    </w:p>
    <w:p w14:paraId="5F7F65C6" w14:textId="77777777" w:rsidR="004372E4" w:rsidRPr="007C1F03" w:rsidRDefault="004372E4" w:rsidP="007A1CE4">
      <w:pPr>
        <w:rPr>
          <w:rFonts w:ascii="Times" w:hAnsi="Times"/>
          <w:b/>
          <w:sz w:val="28"/>
          <w:szCs w:val="28"/>
          <w:u w:val="single"/>
        </w:rPr>
      </w:pPr>
    </w:p>
    <w:p w14:paraId="5F7F65C7" w14:textId="77777777" w:rsidR="00A06820" w:rsidRPr="007C1F03" w:rsidRDefault="00A06820" w:rsidP="007A1CE4">
      <w:pPr>
        <w:rPr>
          <w:rFonts w:ascii="Times" w:hAnsi="Times"/>
          <w:b/>
          <w:sz w:val="28"/>
          <w:szCs w:val="28"/>
          <w:u w:val="single"/>
        </w:rPr>
      </w:pPr>
    </w:p>
    <w:p w14:paraId="5F7F65CA" w14:textId="00A82762" w:rsidR="007A1CE4" w:rsidRPr="007C1F03" w:rsidRDefault="004372E4" w:rsidP="007A1CE4">
      <w:pPr>
        <w:rPr>
          <w:rFonts w:ascii="Times" w:hAnsi="Times"/>
        </w:rPr>
      </w:pPr>
      <w:r w:rsidRPr="007C1F03">
        <w:rPr>
          <w:rFonts w:ascii="Times" w:hAnsi="Times"/>
          <w:b/>
          <w:sz w:val="28"/>
          <w:szCs w:val="28"/>
          <w:u w:val="single"/>
        </w:rPr>
        <w:lastRenderedPageBreak/>
        <w:t>HENSIKT</w:t>
      </w:r>
      <w:r w:rsidR="00A06820" w:rsidRPr="007C1F03">
        <w:rPr>
          <w:rFonts w:ascii="Times" w:hAnsi="Times"/>
          <w:b/>
          <w:sz w:val="28"/>
          <w:szCs w:val="28"/>
          <w:u w:val="single"/>
        </w:rPr>
        <w:t xml:space="preserve"> / FORMÅL</w:t>
      </w:r>
      <w:r w:rsidRPr="007C1F03">
        <w:rPr>
          <w:rFonts w:ascii="Times" w:hAnsi="Times"/>
          <w:b/>
          <w:sz w:val="28"/>
          <w:szCs w:val="28"/>
          <w:u w:val="single"/>
        </w:rPr>
        <w:t>:</w:t>
      </w:r>
    </w:p>
    <w:p w14:paraId="5F7F65CB" w14:textId="77777777" w:rsidR="007C1F03" w:rsidRDefault="007C1F03" w:rsidP="007C1F03">
      <w:pPr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Bidra til å øke kunnskapen og kompetansenivået for sykepleiere som jobber med forebyggende og helsefremmende behandling av barn / ungdom og deres familier.</w:t>
      </w:r>
    </w:p>
    <w:p w14:paraId="5F7F65CC" w14:textId="77777777" w:rsidR="007A1CE4" w:rsidRDefault="007C1F03" w:rsidP="007C1F03">
      <w:pPr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Være et diskusjonsforum for sykepleiere som jobber med forebyggende og helsefremmende behandling av barn / ungdom og deres familier.</w:t>
      </w:r>
      <w:r w:rsidRPr="007C1F03">
        <w:rPr>
          <w:rFonts w:ascii="Times" w:hAnsi="Times"/>
        </w:rPr>
        <w:t xml:space="preserve"> </w:t>
      </w:r>
    </w:p>
    <w:p w14:paraId="5F7F65CD" w14:textId="77777777" w:rsidR="007A1CE4" w:rsidRDefault="007C1F03" w:rsidP="007C1F03">
      <w:pPr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Skape et nettverk for å stimulere til utdanning og forskning, </w:t>
      </w:r>
      <w:r w:rsidR="00690DC9">
        <w:rPr>
          <w:rFonts w:ascii="Times" w:hAnsi="Times"/>
        </w:rPr>
        <w:t>og gjennom det bidra til oppdate</w:t>
      </w:r>
      <w:r>
        <w:rPr>
          <w:rFonts w:ascii="Times" w:hAnsi="Times"/>
        </w:rPr>
        <w:t>rt kunnskapsutveksling mellom de nordiske landene.</w:t>
      </w:r>
    </w:p>
    <w:p w14:paraId="5F7F65CE" w14:textId="77777777" w:rsidR="007C1F03" w:rsidRDefault="007C1F03" w:rsidP="007C1F03">
      <w:pPr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Være pådriver i aktuelle nordiske tema / saker som omhandler barn og ungdoms helse, sykdom og behandling.</w:t>
      </w:r>
      <w:r w:rsidRPr="007C1F03">
        <w:rPr>
          <w:rFonts w:ascii="Times" w:hAnsi="Times"/>
        </w:rPr>
        <w:t xml:space="preserve"> </w:t>
      </w:r>
    </w:p>
    <w:p w14:paraId="5F7F65CF" w14:textId="77777777" w:rsidR="007A1CE4" w:rsidRDefault="00E339BF" w:rsidP="007C1F03">
      <w:pPr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Arrangere årlige samarbeidsmøter hvor hver faggruppe </w:t>
      </w:r>
      <w:r w:rsidR="00690DC9">
        <w:rPr>
          <w:rFonts w:ascii="Times" w:hAnsi="Times"/>
        </w:rPr>
        <w:t xml:space="preserve">får </w:t>
      </w:r>
      <w:r>
        <w:rPr>
          <w:rFonts w:ascii="Times" w:hAnsi="Times"/>
        </w:rPr>
        <w:t>5-10 minutter til å presentere aktuelle saker / tema fra sitt land / fag</w:t>
      </w:r>
      <w:r w:rsidR="00690DC9">
        <w:rPr>
          <w:rFonts w:ascii="Times" w:hAnsi="Times"/>
        </w:rPr>
        <w:t>g</w:t>
      </w:r>
      <w:r>
        <w:rPr>
          <w:rFonts w:ascii="Times" w:hAnsi="Times"/>
        </w:rPr>
        <w:t>ruppe.</w:t>
      </w:r>
    </w:p>
    <w:p w14:paraId="5F7F65D0" w14:textId="77777777" w:rsidR="00E339BF" w:rsidRDefault="00E339BF" w:rsidP="00E339BF">
      <w:pPr>
        <w:rPr>
          <w:rFonts w:ascii="Times" w:hAnsi="Times"/>
        </w:rPr>
      </w:pPr>
    </w:p>
    <w:p w14:paraId="5F7F65D1" w14:textId="77777777" w:rsidR="00FB1643" w:rsidRDefault="00FB1643" w:rsidP="007A1CE4">
      <w:pPr>
        <w:rPr>
          <w:rFonts w:ascii="Times" w:hAnsi="Times"/>
          <w:b/>
          <w:sz w:val="28"/>
          <w:u w:val="single"/>
        </w:rPr>
      </w:pPr>
      <w:r w:rsidRPr="00FB1643">
        <w:rPr>
          <w:rFonts w:ascii="Times" w:hAnsi="Times"/>
          <w:b/>
          <w:sz w:val="28"/>
          <w:u w:val="single"/>
        </w:rPr>
        <w:t>SOSIALE MEDIER</w:t>
      </w:r>
      <w:r>
        <w:rPr>
          <w:rFonts w:ascii="Times" w:hAnsi="Times"/>
          <w:b/>
          <w:sz w:val="28"/>
          <w:u w:val="single"/>
        </w:rPr>
        <w:t>:</w:t>
      </w:r>
    </w:p>
    <w:p w14:paraId="5F7F65D3" w14:textId="48FF8601" w:rsidR="00FB1643" w:rsidRDefault="00FB1643" w:rsidP="000F6089">
      <w:pPr>
        <w:rPr>
          <w:rFonts w:ascii="Times" w:hAnsi="Times"/>
        </w:rPr>
      </w:pPr>
      <w:r w:rsidRPr="007D0411">
        <w:rPr>
          <w:rFonts w:ascii="Times" w:hAnsi="Times"/>
        </w:rPr>
        <w:t>NoSB har 2 sider på Facebook</w:t>
      </w:r>
    </w:p>
    <w:p w14:paraId="5F7F65D4" w14:textId="77777777" w:rsidR="007D0411" w:rsidRDefault="00FB1643" w:rsidP="007D0411">
      <w:pPr>
        <w:pStyle w:val="Listeavsnitt"/>
        <w:numPr>
          <w:ilvl w:val="0"/>
          <w:numId w:val="16"/>
        </w:numPr>
        <w:rPr>
          <w:rFonts w:ascii="Times" w:hAnsi="Times"/>
        </w:rPr>
      </w:pPr>
      <w:r w:rsidRPr="00036E4F">
        <w:rPr>
          <w:rFonts w:ascii="Times" w:hAnsi="Times"/>
          <w:b/>
          <w:lang w:val="en-US"/>
        </w:rPr>
        <w:t>Nordic Cooperation for nurses working with children and youngsters</w:t>
      </w:r>
      <w:r w:rsidR="007D0411" w:rsidRPr="00036E4F">
        <w:rPr>
          <w:rFonts w:ascii="Times" w:hAnsi="Times"/>
          <w:b/>
          <w:lang w:val="en-US"/>
        </w:rPr>
        <w:t>.</w:t>
      </w:r>
      <w:r w:rsidR="007D0411" w:rsidRPr="00036E4F">
        <w:rPr>
          <w:rFonts w:ascii="Times" w:hAnsi="Times"/>
          <w:lang w:val="en-US"/>
        </w:rPr>
        <w:t xml:space="preserve"> </w:t>
      </w:r>
      <w:r w:rsidR="007D0411">
        <w:rPr>
          <w:rFonts w:ascii="Times" w:hAnsi="Times"/>
        </w:rPr>
        <w:t xml:space="preserve">Dette er en </w:t>
      </w:r>
      <w:r w:rsidR="007D0411" w:rsidRPr="007D0411">
        <w:rPr>
          <w:rFonts w:ascii="Times" w:hAnsi="Times"/>
        </w:rPr>
        <w:t xml:space="preserve">offentlig </w:t>
      </w:r>
      <w:r w:rsidR="007D0411">
        <w:rPr>
          <w:rFonts w:ascii="Times" w:hAnsi="Times"/>
        </w:rPr>
        <w:t>side hvor Susanne Hede er administrator</w:t>
      </w:r>
    </w:p>
    <w:p w14:paraId="5F7F65D5" w14:textId="77777777" w:rsidR="007D0411" w:rsidRPr="007D0411" w:rsidRDefault="007D0411" w:rsidP="007D0411">
      <w:pPr>
        <w:pStyle w:val="Listeavsnitt"/>
        <w:numPr>
          <w:ilvl w:val="0"/>
          <w:numId w:val="16"/>
        </w:numPr>
        <w:rPr>
          <w:rFonts w:ascii="Times" w:hAnsi="Times"/>
        </w:rPr>
      </w:pPr>
      <w:r>
        <w:rPr>
          <w:rFonts w:ascii="Times" w:hAnsi="Times"/>
          <w:b/>
        </w:rPr>
        <w:t>NoSB-B</w:t>
      </w:r>
      <w:r w:rsidRPr="007D0411">
        <w:rPr>
          <w:rFonts w:ascii="Times" w:hAnsi="Times"/>
          <w:b/>
        </w:rPr>
        <w:t>oard</w:t>
      </w:r>
      <w:r>
        <w:rPr>
          <w:rFonts w:ascii="Times" w:hAnsi="Times"/>
        </w:rPr>
        <w:t xml:space="preserve"> - hemmelig gruppe som består av lederne av de ulike organisasjonene, eller deres utnevnte kontaktperson. Alle gruppens medlemmer er organisator.</w:t>
      </w:r>
    </w:p>
    <w:p w14:paraId="5F7F65D6" w14:textId="77777777" w:rsidR="007A1CE4" w:rsidRPr="007C1F03" w:rsidRDefault="007A1CE4" w:rsidP="007A1CE4">
      <w:pPr>
        <w:rPr>
          <w:rFonts w:ascii="Times" w:hAnsi="Times"/>
        </w:rPr>
      </w:pPr>
    </w:p>
    <w:p w14:paraId="5F7F65D7" w14:textId="77777777" w:rsidR="007A1CE4" w:rsidRDefault="0051732B" w:rsidP="007A1CE4">
      <w:pPr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t>SAMARBEIDSMØTE:</w:t>
      </w:r>
    </w:p>
    <w:p w14:paraId="5F7F65D8" w14:textId="77777777" w:rsidR="00E339BF" w:rsidRDefault="00E339BF" w:rsidP="00E339BF">
      <w:pPr>
        <w:pStyle w:val="Listeavsnit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Det byttes på hvilke land som arrangerer samarbeidsmøtet. Senest på samarbeidsmøtet året før avtales tid og sted for neste samarbeidsmøte.</w:t>
      </w:r>
    </w:p>
    <w:p w14:paraId="5F7F65D9" w14:textId="77777777" w:rsidR="008000D6" w:rsidRDefault="008000D6" w:rsidP="00E339BF">
      <w:pPr>
        <w:pStyle w:val="Listeavsnit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Senest 6 måneder før samarbeidsmøtet sender vertslandet ut en anbefaling for hotell / overnatting som skal være praktisk og rimelig.</w:t>
      </w:r>
    </w:p>
    <w:p w14:paraId="5F7F65DA" w14:textId="77777777" w:rsidR="0051732B" w:rsidRDefault="0051732B" w:rsidP="0051732B">
      <w:pPr>
        <w:pStyle w:val="Listeavsnit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Arrangørlandet skal vurdere å legge samarbeidsmøtet til samme tidspunkt som en aktuell konferanse / kurs / seminar i vertslandet slik at medlemslandene kan delta på arrangementet. Det </w:t>
      </w:r>
      <w:r w:rsidR="00CE7ACD">
        <w:rPr>
          <w:rFonts w:ascii="Times" w:hAnsi="Times"/>
        </w:rPr>
        <w:t>k</w:t>
      </w:r>
      <w:r>
        <w:rPr>
          <w:rFonts w:ascii="Times" w:hAnsi="Times"/>
        </w:rPr>
        <w:t>an med fordel legges opp til besøk på lokale og aktuelle institusjoner / arbeidsplasser.</w:t>
      </w:r>
    </w:p>
    <w:p w14:paraId="5F7F65DB" w14:textId="28017D40" w:rsidR="0051732B" w:rsidRDefault="00FB1643" w:rsidP="0051732B">
      <w:pPr>
        <w:pStyle w:val="Listeavsnit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P</w:t>
      </w:r>
      <w:r w:rsidR="0051732B">
        <w:rPr>
          <w:rFonts w:ascii="Times" w:hAnsi="Times"/>
        </w:rPr>
        <w:t xml:space="preserve">å samarbeidsmøtet </w:t>
      </w:r>
      <w:r w:rsidR="000F6089">
        <w:rPr>
          <w:rFonts w:ascii="Times" w:hAnsi="Times"/>
        </w:rPr>
        <w:t>snakkes</w:t>
      </w:r>
      <w:r w:rsidR="0051732B">
        <w:rPr>
          <w:rFonts w:ascii="Times" w:hAnsi="Times"/>
        </w:rPr>
        <w:t xml:space="preserve"> og </w:t>
      </w:r>
      <w:proofErr w:type="gramStart"/>
      <w:r w:rsidR="0051732B">
        <w:rPr>
          <w:rFonts w:ascii="Times" w:hAnsi="Times"/>
        </w:rPr>
        <w:t>skrives</w:t>
      </w:r>
      <w:r w:rsidR="000F6089">
        <w:rPr>
          <w:rFonts w:ascii="Times" w:hAnsi="Times"/>
        </w:rPr>
        <w:t xml:space="preserve"> </w:t>
      </w:r>
      <w:r>
        <w:rPr>
          <w:rFonts w:ascii="Times" w:hAnsi="Times"/>
        </w:rPr>
        <w:t>”nordiske</w:t>
      </w:r>
      <w:proofErr w:type="gramEnd"/>
      <w:r>
        <w:rPr>
          <w:rFonts w:ascii="Times" w:hAnsi="Times"/>
        </w:rPr>
        <w:t xml:space="preserve"> språk”. D</w:t>
      </w:r>
      <w:r w:rsidR="0051732B">
        <w:rPr>
          <w:rFonts w:ascii="Times" w:hAnsi="Times"/>
        </w:rPr>
        <w:t>ette kan fravikes hvis alle deltagerne heller vil</w:t>
      </w:r>
      <w:r w:rsidR="000F6089">
        <w:rPr>
          <w:rFonts w:ascii="Times" w:hAnsi="Times"/>
        </w:rPr>
        <w:t xml:space="preserve"> snakke</w:t>
      </w:r>
      <w:r>
        <w:rPr>
          <w:rFonts w:ascii="Times" w:hAnsi="Times"/>
        </w:rPr>
        <w:t xml:space="preserve"> engelsk.</w:t>
      </w:r>
    </w:p>
    <w:p w14:paraId="5F7F65DC" w14:textId="77777777" w:rsidR="0051732B" w:rsidRDefault="0051732B" w:rsidP="0051732B">
      <w:pPr>
        <w:pStyle w:val="Listeavsnit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Alle faggrupper i samarbeidet utnevner et medlem t</w:t>
      </w:r>
      <w:r w:rsidR="00F1601B">
        <w:rPr>
          <w:rFonts w:ascii="Times" w:hAnsi="Times"/>
        </w:rPr>
        <w:t>il NoSB-kontakt og hver faggruppe</w:t>
      </w:r>
      <w:r>
        <w:rPr>
          <w:rFonts w:ascii="Times" w:hAnsi="Times"/>
        </w:rPr>
        <w:t xml:space="preserve"> kan møte med 1-2 representanter til samarbeidsmøtet.</w:t>
      </w:r>
      <w:r w:rsidR="00BB6A66">
        <w:rPr>
          <w:rFonts w:ascii="Times" w:hAnsi="Times"/>
        </w:rPr>
        <w:t xml:space="preserve"> NoSB-kontakten skal ha fullmakt til å kunne underskrive for eksempel høringsinnspill, bekymringsmeldinger m.m.</w:t>
      </w:r>
    </w:p>
    <w:p w14:paraId="5F7F65DD" w14:textId="77777777" w:rsidR="008000D6" w:rsidRDefault="008000D6" w:rsidP="0051732B">
      <w:pPr>
        <w:pStyle w:val="Listeavsnit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Vertslandet dekker alle utgifter i forbindelse med møtelokaler m.m. De dekker også kost for 1</w:t>
      </w:r>
      <w:r w:rsidR="00FB1643">
        <w:rPr>
          <w:rFonts w:ascii="Times" w:hAnsi="Times"/>
        </w:rPr>
        <w:t>-2</w:t>
      </w:r>
      <w:r>
        <w:rPr>
          <w:rFonts w:ascii="Times" w:hAnsi="Times"/>
        </w:rPr>
        <w:t xml:space="preserve"> person per faggruppe. Andre utgifter som reise, opphold og evt. kurs / konferan</w:t>
      </w:r>
      <w:r w:rsidR="00CE7ACD">
        <w:rPr>
          <w:rFonts w:ascii="Times" w:hAnsi="Times"/>
        </w:rPr>
        <w:t xml:space="preserve">se avgift på deltager dekker faggruppen </w:t>
      </w:r>
      <w:r>
        <w:rPr>
          <w:rFonts w:ascii="Times" w:hAnsi="Times"/>
        </w:rPr>
        <w:t>selv.</w:t>
      </w:r>
    </w:p>
    <w:p w14:paraId="5F7F65DE" w14:textId="77777777" w:rsidR="008000D6" w:rsidRDefault="008000D6" w:rsidP="008000D6">
      <w:pPr>
        <w:pStyle w:val="Listeavsnitt"/>
        <w:numPr>
          <w:ilvl w:val="0"/>
          <w:numId w:val="12"/>
        </w:numPr>
        <w:rPr>
          <w:rFonts w:ascii="Times" w:hAnsi="Times"/>
        </w:rPr>
      </w:pPr>
      <w:r w:rsidRPr="00E339BF">
        <w:rPr>
          <w:rFonts w:ascii="Times" w:hAnsi="Times"/>
        </w:rPr>
        <w:t>Mellom samarbeidsmøtene er det landet som skal arrangere kommende samarbeidsmøte som leder NoSB-samarbeidet. Vertslandet leder også møtet og skriver referat</w:t>
      </w:r>
      <w:r>
        <w:rPr>
          <w:rFonts w:ascii="Times" w:hAnsi="Times"/>
        </w:rPr>
        <w:t xml:space="preserve"> som distribueres til medlemslandene senest 3 uker etter møtet.</w:t>
      </w:r>
    </w:p>
    <w:p w14:paraId="5F7F65DF" w14:textId="77777777" w:rsidR="008000D6" w:rsidRPr="008000D6" w:rsidRDefault="008000D6" w:rsidP="008000D6">
      <w:pPr>
        <w:pStyle w:val="Listeavsnit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Alle land kan komme med forslag til tema for møtet, men det er vertslandet som avgjør hvilket tema som velges. Dette skal gå frem av i</w:t>
      </w:r>
      <w:r w:rsidRPr="008000D6">
        <w:rPr>
          <w:rFonts w:ascii="Times" w:hAnsi="Times"/>
        </w:rPr>
        <w:t xml:space="preserve">nnkallelse </w:t>
      </w:r>
      <w:r>
        <w:rPr>
          <w:rFonts w:ascii="Times" w:hAnsi="Times"/>
        </w:rPr>
        <w:t>som sendes ut</w:t>
      </w:r>
      <w:r w:rsidRPr="008000D6">
        <w:rPr>
          <w:rFonts w:ascii="Times" w:hAnsi="Times"/>
        </w:rPr>
        <w:t xml:space="preserve"> seks uker før møtet</w:t>
      </w:r>
      <w:r w:rsidR="00BB6A66">
        <w:rPr>
          <w:rFonts w:ascii="Times" w:hAnsi="Times"/>
        </w:rPr>
        <w:t>. A</w:t>
      </w:r>
      <w:r>
        <w:rPr>
          <w:rFonts w:ascii="Times" w:hAnsi="Times"/>
        </w:rPr>
        <w:t xml:space="preserve">lle </w:t>
      </w:r>
      <w:r w:rsidR="00BB6A66">
        <w:rPr>
          <w:rFonts w:ascii="Times" w:hAnsi="Times"/>
        </w:rPr>
        <w:t>land må forberede seg på temaet og om nødvending ta det opp på eget styremøte i forkant av samarbeidsmøtet.</w:t>
      </w:r>
    </w:p>
    <w:p w14:paraId="5F7F65E0" w14:textId="77777777" w:rsidR="008000D6" w:rsidRDefault="00BB6A66" w:rsidP="0051732B">
      <w:pPr>
        <w:pStyle w:val="Listeavsnitt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Forslag til endringer av samarbeidsavtalen skal sendes vertslandet før samarbeidsmøtet.</w:t>
      </w:r>
    </w:p>
    <w:p w14:paraId="5F7F65E1" w14:textId="77777777" w:rsidR="007C1F03" w:rsidRPr="007C1F03" w:rsidRDefault="007C1F03" w:rsidP="007C1F03">
      <w:pPr>
        <w:rPr>
          <w:rFonts w:ascii="Times" w:hAnsi="Times"/>
          <w:b/>
          <w:sz w:val="28"/>
          <w:szCs w:val="28"/>
          <w:u w:val="single"/>
        </w:rPr>
      </w:pPr>
    </w:p>
    <w:p w14:paraId="5F7F65E2" w14:textId="77777777" w:rsidR="007C1F03" w:rsidRPr="007C1F03" w:rsidRDefault="007C1F03" w:rsidP="007C1F03">
      <w:pPr>
        <w:rPr>
          <w:rFonts w:ascii="Times" w:hAnsi="Times"/>
          <w:b/>
          <w:sz w:val="28"/>
          <w:szCs w:val="28"/>
          <w:u w:val="single"/>
        </w:rPr>
      </w:pPr>
    </w:p>
    <w:p w14:paraId="5F7F65E4" w14:textId="77777777" w:rsidR="007A1CE4" w:rsidRPr="007C1F03" w:rsidRDefault="007A1CE4" w:rsidP="007A1CE4">
      <w:pPr>
        <w:rPr>
          <w:rFonts w:ascii="Times" w:hAnsi="Times"/>
        </w:rPr>
      </w:pPr>
    </w:p>
    <w:p w14:paraId="5F7F65E5" w14:textId="77777777" w:rsidR="007A1CE4" w:rsidRDefault="00CE7ACD" w:rsidP="007A1CE4">
      <w:pPr>
        <w:rPr>
          <w:rFonts w:ascii="Times" w:hAnsi="Times"/>
          <w:b/>
          <w:sz w:val="40"/>
          <w:szCs w:val="40"/>
          <w:u w:val="single"/>
        </w:rPr>
      </w:pPr>
      <w:r>
        <w:rPr>
          <w:rFonts w:ascii="Times" w:hAnsi="Times"/>
          <w:b/>
          <w:sz w:val="40"/>
          <w:szCs w:val="40"/>
          <w:u w:val="single"/>
        </w:rPr>
        <w:t>MEDLEMSBLAD / KONFERANSE:</w:t>
      </w:r>
    </w:p>
    <w:p w14:paraId="5F7F65E6" w14:textId="77777777" w:rsidR="00BB6A66" w:rsidRDefault="00BB6A66" w:rsidP="00BB6A66">
      <w:pPr>
        <w:pStyle w:val="Listeavsnitt"/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>NoSB har ikke noe eget medlemsblad, men faggruppene som</w:t>
      </w:r>
      <w:r w:rsidR="00CE7ACD">
        <w:rPr>
          <w:rFonts w:ascii="Times" w:hAnsi="Times"/>
        </w:rPr>
        <w:t xml:space="preserve"> deltar i NoSB skal i henhold til adresselisten distribuere sitt</w:t>
      </w:r>
      <w:r w:rsidR="00FB1643">
        <w:rPr>
          <w:rFonts w:ascii="Times" w:hAnsi="Times"/>
        </w:rPr>
        <w:t xml:space="preserve"> </w:t>
      </w:r>
      <w:proofErr w:type="spellStart"/>
      <w:r w:rsidR="00FB1643">
        <w:rPr>
          <w:rFonts w:ascii="Times" w:hAnsi="Times"/>
        </w:rPr>
        <w:t>tidskrift</w:t>
      </w:r>
      <w:proofErr w:type="spellEnd"/>
      <w:r w:rsidR="00FB1643">
        <w:rPr>
          <w:rFonts w:ascii="Times" w:hAnsi="Times"/>
        </w:rPr>
        <w:t xml:space="preserve"> i </w:t>
      </w:r>
      <w:proofErr w:type="spellStart"/>
      <w:r w:rsidR="00FB1643">
        <w:rPr>
          <w:rFonts w:ascii="Times" w:hAnsi="Times"/>
        </w:rPr>
        <w:t>Pdf</w:t>
      </w:r>
      <w:proofErr w:type="spellEnd"/>
      <w:r w:rsidR="00FB1643">
        <w:rPr>
          <w:rFonts w:ascii="Times" w:hAnsi="Times"/>
        </w:rPr>
        <w:t xml:space="preserve"> til</w:t>
      </w:r>
      <w:r w:rsidR="00DC667A">
        <w:rPr>
          <w:rFonts w:ascii="Times" w:hAnsi="Times"/>
        </w:rPr>
        <w:t xml:space="preserve"> </w:t>
      </w:r>
      <w:r w:rsidR="00FB1643">
        <w:rPr>
          <w:rFonts w:ascii="Times" w:hAnsi="Times"/>
        </w:rPr>
        <w:t xml:space="preserve">de andre landene. </w:t>
      </w:r>
    </w:p>
    <w:p w14:paraId="5F7F65E7" w14:textId="77777777" w:rsidR="007A1CE4" w:rsidRPr="007C1F03" w:rsidRDefault="00CE7ACD" w:rsidP="00CE7ACD">
      <w:pPr>
        <w:pStyle w:val="Listeavsnitt"/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>NoSB har ingen egen konferanse, men fagruppene som deltar i NoSB skal i henhold til adresselisten sende ut invitasjon til deres konferanse.</w:t>
      </w:r>
      <w:r w:rsidRPr="007C1F03">
        <w:rPr>
          <w:rFonts w:ascii="Times" w:hAnsi="Times"/>
        </w:rPr>
        <w:t xml:space="preserve"> </w:t>
      </w:r>
    </w:p>
    <w:p w14:paraId="5F7F65E8" w14:textId="77777777" w:rsidR="005230B1" w:rsidRPr="007C1F03" w:rsidRDefault="005230B1">
      <w:pPr>
        <w:rPr>
          <w:rFonts w:ascii="Times" w:hAnsi="Times"/>
        </w:rPr>
      </w:pPr>
    </w:p>
    <w:p w14:paraId="5F7F65E9" w14:textId="77777777" w:rsidR="00A06820" w:rsidRPr="007C1F03" w:rsidRDefault="00A06820" w:rsidP="00A06820">
      <w:pPr>
        <w:rPr>
          <w:rFonts w:ascii="Times" w:hAnsi="Times"/>
          <w:b/>
          <w:sz w:val="28"/>
          <w:szCs w:val="28"/>
          <w:u w:val="single"/>
        </w:rPr>
      </w:pPr>
      <w:r w:rsidRPr="007C1F03">
        <w:rPr>
          <w:rFonts w:ascii="Times" w:hAnsi="Times"/>
          <w:b/>
          <w:sz w:val="28"/>
          <w:szCs w:val="28"/>
          <w:u w:val="single"/>
        </w:rPr>
        <w:t>Avholdte møter og planlagte møter</w:t>
      </w:r>
    </w:p>
    <w:p w14:paraId="5F7F65EA" w14:textId="77777777" w:rsidR="00A06820" w:rsidRPr="007C1F03" w:rsidRDefault="00A06820" w:rsidP="00A06820">
      <w:pPr>
        <w:rPr>
          <w:rFonts w:ascii="Times" w:hAnsi="Times"/>
          <w:b/>
          <w:sz w:val="28"/>
          <w:szCs w:val="28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18"/>
      </w:tblGrid>
      <w:tr w:rsidR="00A06820" w:rsidRPr="007C1F03" w14:paraId="5F7F65EE" w14:textId="77777777">
        <w:tc>
          <w:tcPr>
            <w:tcW w:w="1384" w:type="dxa"/>
          </w:tcPr>
          <w:p w14:paraId="5F7F65EB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ÅRSTALL</w:t>
            </w:r>
          </w:p>
        </w:tc>
        <w:tc>
          <w:tcPr>
            <w:tcW w:w="3544" w:type="dxa"/>
          </w:tcPr>
          <w:p w14:paraId="5F7F65EC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DATO</w:t>
            </w:r>
          </w:p>
        </w:tc>
        <w:tc>
          <w:tcPr>
            <w:tcW w:w="4618" w:type="dxa"/>
          </w:tcPr>
          <w:p w14:paraId="5F7F65ED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STED</w:t>
            </w:r>
          </w:p>
        </w:tc>
      </w:tr>
      <w:tr w:rsidR="00A06820" w:rsidRPr="007C1F03" w14:paraId="5F7F65F2" w14:textId="77777777">
        <w:tc>
          <w:tcPr>
            <w:tcW w:w="1384" w:type="dxa"/>
          </w:tcPr>
          <w:p w14:paraId="5F7F65EF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1995</w:t>
            </w:r>
          </w:p>
        </w:tc>
        <w:tc>
          <w:tcPr>
            <w:tcW w:w="3544" w:type="dxa"/>
          </w:tcPr>
          <w:p w14:paraId="5F7F65F0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25. – 26. August</w:t>
            </w:r>
          </w:p>
        </w:tc>
        <w:tc>
          <w:tcPr>
            <w:tcW w:w="4618" w:type="dxa"/>
          </w:tcPr>
          <w:p w14:paraId="5F7F65F1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Ukjent</w:t>
            </w:r>
          </w:p>
        </w:tc>
      </w:tr>
      <w:tr w:rsidR="00A06820" w:rsidRPr="007C1F03" w14:paraId="5F7F65F6" w14:textId="77777777">
        <w:tc>
          <w:tcPr>
            <w:tcW w:w="1384" w:type="dxa"/>
          </w:tcPr>
          <w:p w14:paraId="5F7F65F3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1998</w:t>
            </w:r>
          </w:p>
        </w:tc>
        <w:tc>
          <w:tcPr>
            <w:tcW w:w="3544" w:type="dxa"/>
          </w:tcPr>
          <w:p w14:paraId="5F7F65F4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</w:rPr>
              <w:t>28. August</w:t>
            </w:r>
          </w:p>
        </w:tc>
        <w:tc>
          <w:tcPr>
            <w:tcW w:w="4618" w:type="dxa"/>
          </w:tcPr>
          <w:p w14:paraId="5F7F65F5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Ukjent</w:t>
            </w:r>
          </w:p>
        </w:tc>
      </w:tr>
      <w:tr w:rsidR="00A06820" w:rsidRPr="007C1F03" w14:paraId="5F7F65FA" w14:textId="77777777">
        <w:tc>
          <w:tcPr>
            <w:tcW w:w="1384" w:type="dxa"/>
          </w:tcPr>
          <w:p w14:paraId="5F7F65F7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1999</w:t>
            </w:r>
          </w:p>
        </w:tc>
        <w:tc>
          <w:tcPr>
            <w:tcW w:w="3544" w:type="dxa"/>
          </w:tcPr>
          <w:p w14:paraId="5F7F65F8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</w:rPr>
              <w:t>9. Mai</w:t>
            </w:r>
          </w:p>
        </w:tc>
        <w:tc>
          <w:tcPr>
            <w:tcW w:w="4618" w:type="dxa"/>
          </w:tcPr>
          <w:p w14:paraId="5F7F65F9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Ukjent</w:t>
            </w:r>
          </w:p>
        </w:tc>
      </w:tr>
      <w:tr w:rsidR="00A06820" w:rsidRPr="007C1F03" w14:paraId="5F7F65FE" w14:textId="77777777">
        <w:tc>
          <w:tcPr>
            <w:tcW w:w="1384" w:type="dxa"/>
          </w:tcPr>
          <w:p w14:paraId="5F7F65FB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2000</w:t>
            </w:r>
          </w:p>
        </w:tc>
        <w:tc>
          <w:tcPr>
            <w:tcW w:w="3544" w:type="dxa"/>
          </w:tcPr>
          <w:p w14:paraId="5F7F65FC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</w:rPr>
              <w:t>1. Oktober</w:t>
            </w:r>
          </w:p>
        </w:tc>
        <w:tc>
          <w:tcPr>
            <w:tcW w:w="4618" w:type="dxa"/>
          </w:tcPr>
          <w:p w14:paraId="5F7F65FD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Ukjent</w:t>
            </w:r>
          </w:p>
        </w:tc>
      </w:tr>
      <w:tr w:rsidR="00A06820" w:rsidRPr="007C1F03" w14:paraId="5F7F6602" w14:textId="77777777">
        <w:tc>
          <w:tcPr>
            <w:tcW w:w="1384" w:type="dxa"/>
          </w:tcPr>
          <w:p w14:paraId="5F7F65FF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2001</w:t>
            </w:r>
          </w:p>
        </w:tc>
        <w:tc>
          <w:tcPr>
            <w:tcW w:w="3544" w:type="dxa"/>
          </w:tcPr>
          <w:p w14:paraId="5F7F6600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</w:rPr>
              <w:t xml:space="preserve">20. September </w:t>
            </w:r>
          </w:p>
        </w:tc>
        <w:tc>
          <w:tcPr>
            <w:tcW w:w="4618" w:type="dxa"/>
          </w:tcPr>
          <w:p w14:paraId="5F7F6601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Ukjent</w:t>
            </w:r>
          </w:p>
        </w:tc>
      </w:tr>
      <w:tr w:rsidR="00A06820" w:rsidRPr="007C1F03" w14:paraId="5F7F6606" w14:textId="77777777">
        <w:tc>
          <w:tcPr>
            <w:tcW w:w="1384" w:type="dxa"/>
          </w:tcPr>
          <w:p w14:paraId="5F7F6603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2006</w:t>
            </w:r>
          </w:p>
        </w:tc>
        <w:tc>
          <w:tcPr>
            <w:tcW w:w="3544" w:type="dxa"/>
          </w:tcPr>
          <w:p w14:paraId="5F7F6604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</w:rPr>
              <w:t xml:space="preserve">9. September </w:t>
            </w:r>
          </w:p>
        </w:tc>
        <w:tc>
          <w:tcPr>
            <w:tcW w:w="4618" w:type="dxa"/>
          </w:tcPr>
          <w:p w14:paraId="5F7F6605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Ukjent</w:t>
            </w:r>
          </w:p>
        </w:tc>
      </w:tr>
      <w:tr w:rsidR="00A06820" w:rsidRPr="007C1F03" w14:paraId="5F7F660A" w14:textId="77777777">
        <w:tc>
          <w:tcPr>
            <w:tcW w:w="1384" w:type="dxa"/>
          </w:tcPr>
          <w:p w14:paraId="5F7F6607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2007</w:t>
            </w:r>
          </w:p>
        </w:tc>
        <w:tc>
          <w:tcPr>
            <w:tcW w:w="3544" w:type="dxa"/>
          </w:tcPr>
          <w:p w14:paraId="5F7F6608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</w:rPr>
              <w:t xml:space="preserve">22.november </w:t>
            </w:r>
          </w:p>
        </w:tc>
        <w:tc>
          <w:tcPr>
            <w:tcW w:w="4618" w:type="dxa"/>
          </w:tcPr>
          <w:p w14:paraId="5F7F6609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Norge, Oslo</w:t>
            </w:r>
          </w:p>
        </w:tc>
      </w:tr>
      <w:tr w:rsidR="00A06820" w:rsidRPr="007C1F03" w14:paraId="5F7F660E" w14:textId="77777777">
        <w:tc>
          <w:tcPr>
            <w:tcW w:w="1384" w:type="dxa"/>
          </w:tcPr>
          <w:p w14:paraId="5F7F660B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2008</w:t>
            </w:r>
          </w:p>
        </w:tc>
        <w:tc>
          <w:tcPr>
            <w:tcW w:w="3544" w:type="dxa"/>
          </w:tcPr>
          <w:p w14:paraId="5F7F660C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5. September</w:t>
            </w:r>
          </w:p>
        </w:tc>
        <w:tc>
          <w:tcPr>
            <w:tcW w:w="4618" w:type="dxa"/>
          </w:tcPr>
          <w:p w14:paraId="5F7F660D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Island, Reykjavik</w:t>
            </w:r>
          </w:p>
        </w:tc>
      </w:tr>
      <w:tr w:rsidR="00A06820" w:rsidRPr="007C1F03" w14:paraId="5F7F6612" w14:textId="77777777">
        <w:tc>
          <w:tcPr>
            <w:tcW w:w="1384" w:type="dxa"/>
          </w:tcPr>
          <w:p w14:paraId="5F7F660F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2009</w:t>
            </w:r>
          </w:p>
        </w:tc>
        <w:tc>
          <w:tcPr>
            <w:tcW w:w="3544" w:type="dxa"/>
          </w:tcPr>
          <w:p w14:paraId="5F7F6610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25.september</w:t>
            </w:r>
          </w:p>
        </w:tc>
        <w:tc>
          <w:tcPr>
            <w:tcW w:w="4618" w:type="dxa"/>
          </w:tcPr>
          <w:p w14:paraId="5F7F6611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Sverige, Stockholm</w:t>
            </w:r>
          </w:p>
        </w:tc>
      </w:tr>
      <w:tr w:rsidR="00A06820" w:rsidRPr="007C1F03" w14:paraId="5F7F6616" w14:textId="77777777">
        <w:tc>
          <w:tcPr>
            <w:tcW w:w="1384" w:type="dxa"/>
          </w:tcPr>
          <w:p w14:paraId="5F7F6613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2010</w:t>
            </w:r>
          </w:p>
        </w:tc>
        <w:tc>
          <w:tcPr>
            <w:tcW w:w="3544" w:type="dxa"/>
          </w:tcPr>
          <w:p w14:paraId="5F7F6614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 xml:space="preserve">10.september </w:t>
            </w:r>
          </w:p>
        </w:tc>
        <w:tc>
          <w:tcPr>
            <w:tcW w:w="4618" w:type="dxa"/>
          </w:tcPr>
          <w:p w14:paraId="5F7F6615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Danmark, København</w:t>
            </w:r>
          </w:p>
        </w:tc>
      </w:tr>
      <w:tr w:rsidR="00A06820" w:rsidRPr="007C1F03" w14:paraId="5F7F661A" w14:textId="77777777">
        <w:tc>
          <w:tcPr>
            <w:tcW w:w="1384" w:type="dxa"/>
          </w:tcPr>
          <w:p w14:paraId="5F7F6617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2011</w:t>
            </w:r>
          </w:p>
        </w:tc>
        <w:tc>
          <w:tcPr>
            <w:tcW w:w="3544" w:type="dxa"/>
          </w:tcPr>
          <w:p w14:paraId="5F7F6618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21.september</w:t>
            </w:r>
          </w:p>
        </w:tc>
        <w:tc>
          <w:tcPr>
            <w:tcW w:w="4618" w:type="dxa"/>
          </w:tcPr>
          <w:p w14:paraId="5F7F6619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Norge, Oslo</w:t>
            </w:r>
          </w:p>
        </w:tc>
      </w:tr>
      <w:tr w:rsidR="00A06820" w:rsidRPr="007C1F03" w14:paraId="5F7F661E" w14:textId="77777777">
        <w:tc>
          <w:tcPr>
            <w:tcW w:w="1384" w:type="dxa"/>
          </w:tcPr>
          <w:p w14:paraId="5F7F661B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2012</w:t>
            </w:r>
          </w:p>
        </w:tc>
        <w:tc>
          <w:tcPr>
            <w:tcW w:w="3544" w:type="dxa"/>
          </w:tcPr>
          <w:p w14:paraId="5F7F661C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8.september</w:t>
            </w:r>
          </w:p>
        </w:tc>
        <w:tc>
          <w:tcPr>
            <w:tcW w:w="4618" w:type="dxa"/>
          </w:tcPr>
          <w:p w14:paraId="5F7F661D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Island, Reykjavik</w:t>
            </w:r>
          </w:p>
        </w:tc>
      </w:tr>
      <w:tr w:rsidR="00A06820" w:rsidRPr="007C1F03" w14:paraId="5F7F6622" w14:textId="77777777">
        <w:tc>
          <w:tcPr>
            <w:tcW w:w="1384" w:type="dxa"/>
          </w:tcPr>
          <w:p w14:paraId="5F7F661F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2013</w:t>
            </w:r>
          </w:p>
        </w:tc>
        <w:tc>
          <w:tcPr>
            <w:tcW w:w="3544" w:type="dxa"/>
          </w:tcPr>
          <w:p w14:paraId="5F7F6620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14. September</w:t>
            </w:r>
          </w:p>
        </w:tc>
        <w:tc>
          <w:tcPr>
            <w:tcW w:w="4618" w:type="dxa"/>
          </w:tcPr>
          <w:p w14:paraId="5F7F6621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Færøyene, Tórshavn</w:t>
            </w:r>
          </w:p>
        </w:tc>
      </w:tr>
      <w:tr w:rsidR="00A06820" w:rsidRPr="007C1F03" w14:paraId="5F7F6626" w14:textId="77777777">
        <w:tc>
          <w:tcPr>
            <w:tcW w:w="1384" w:type="dxa"/>
          </w:tcPr>
          <w:p w14:paraId="5F7F6623" w14:textId="77777777" w:rsidR="00A06820" w:rsidRPr="007C1F03" w:rsidRDefault="00A06820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2014</w:t>
            </w:r>
          </w:p>
        </w:tc>
        <w:tc>
          <w:tcPr>
            <w:tcW w:w="3544" w:type="dxa"/>
          </w:tcPr>
          <w:p w14:paraId="5F7F6624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6. september</w:t>
            </w:r>
          </w:p>
        </w:tc>
        <w:tc>
          <w:tcPr>
            <w:tcW w:w="4618" w:type="dxa"/>
          </w:tcPr>
          <w:p w14:paraId="5F7F6625" w14:textId="77777777" w:rsidR="00A06820" w:rsidRPr="007C1F03" w:rsidRDefault="00A06820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Sverige, Stockholm</w:t>
            </w:r>
          </w:p>
        </w:tc>
      </w:tr>
      <w:tr w:rsidR="00FB1643" w:rsidRPr="007C1F03" w14:paraId="5F7F662A" w14:textId="77777777">
        <w:tc>
          <w:tcPr>
            <w:tcW w:w="1384" w:type="dxa"/>
          </w:tcPr>
          <w:p w14:paraId="5F7F6627" w14:textId="77777777" w:rsidR="00FB1643" w:rsidRPr="007C1F03" w:rsidRDefault="00FB1643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2015</w:t>
            </w:r>
          </w:p>
        </w:tc>
        <w:tc>
          <w:tcPr>
            <w:tcW w:w="3544" w:type="dxa"/>
          </w:tcPr>
          <w:p w14:paraId="5F7F6628" w14:textId="77777777" w:rsidR="00FB1643" w:rsidRPr="007C1F03" w:rsidRDefault="00FB1643" w:rsidP="007C1F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22. – 23. september</w:t>
            </w:r>
          </w:p>
        </w:tc>
        <w:tc>
          <w:tcPr>
            <w:tcW w:w="4618" w:type="dxa"/>
          </w:tcPr>
          <w:p w14:paraId="5F7F6629" w14:textId="77777777" w:rsidR="00FB1643" w:rsidRPr="007C1F03" w:rsidRDefault="00FB1643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Norge</w:t>
            </w:r>
          </w:p>
        </w:tc>
      </w:tr>
      <w:tr w:rsidR="00FB1643" w:rsidRPr="007C1F03" w14:paraId="5F7F662E" w14:textId="77777777">
        <w:tc>
          <w:tcPr>
            <w:tcW w:w="1384" w:type="dxa"/>
          </w:tcPr>
          <w:p w14:paraId="5F7F662B" w14:textId="77777777" w:rsidR="00FB1643" w:rsidRPr="007C1F03" w:rsidRDefault="00FB1643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</w:t>
            </w:r>
            <w:r>
              <w:rPr>
                <w:rFonts w:ascii="Times" w:hAnsi="Times"/>
                <w:b/>
              </w:rPr>
              <w:t>6</w:t>
            </w:r>
          </w:p>
        </w:tc>
        <w:tc>
          <w:tcPr>
            <w:tcW w:w="3544" w:type="dxa"/>
          </w:tcPr>
          <w:p w14:paraId="5F7F662C" w14:textId="77777777" w:rsidR="00FB1643" w:rsidRPr="007C1F03" w:rsidRDefault="00C326A2" w:rsidP="007C1F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16. -17. september</w:t>
            </w:r>
          </w:p>
        </w:tc>
        <w:tc>
          <w:tcPr>
            <w:tcW w:w="4618" w:type="dxa"/>
          </w:tcPr>
          <w:p w14:paraId="5F7F662D" w14:textId="77777777" w:rsidR="00FB1643" w:rsidRPr="007C1F03" w:rsidRDefault="00C326A2" w:rsidP="007C1F03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Danmark, </w:t>
            </w:r>
            <w:r>
              <w:rPr>
                <w:rFonts w:ascii="Times" w:hAnsi="Times"/>
              </w:rPr>
              <w:t>Billund</w:t>
            </w:r>
            <w:r w:rsidR="00FB1643" w:rsidRPr="007C1F03">
              <w:rPr>
                <w:rFonts w:ascii="Times" w:hAnsi="Times"/>
              </w:rPr>
              <w:t>/ Grønland / Færøyene</w:t>
            </w:r>
          </w:p>
        </w:tc>
      </w:tr>
      <w:tr w:rsidR="00FB1643" w:rsidRPr="007C1F03" w14:paraId="5F7F6632" w14:textId="77777777">
        <w:tc>
          <w:tcPr>
            <w:tcW w:w="1384" w:type="dxa"/>
          </w:tcPr>
          <w:p w14:paraId="5F7F662F" w14:textId="77777777" w:rsidR="00FB1643" w:rsidRPr="007C1F03" w:rsidRDefault="00FB1643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</w:t>
            </w:r>
            <w:r>
              <w:rPr>
                <w:rFonts w:ascii="Times" w:hAnsi="Times"/>
                <w:b/>
              </w:rPr>
              <w:t>7</w:t>
            </w:r>
          </w:p>
        </w:tc>
        <w:tc>
          <w:tcPr>
            <w:tcW w:w="3544" w:type="dxa"/>
          </w:tcPr>
          <w:p w14:paraId="5F7F6630" w14:textId="67E79614" w:rsidR="00FB1643" w:rsidRPr="007C1F03" w:rsidRDefault="000F6089" w:rsidP="007C1F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15.- 16. september</w:t>
            </w:r>
          </w:p>
        </w:tc>
        <w:tc>
          <w:tcPr>
            <w:tcW w:w="4618" w:type="dxa"/>
          </w:tcPr>
          <w:p w14:paraId="5F7F6631" w14:textId="46927F3F" w:rsidR="00FB1643" w:rsidRPr="007C1F03" w:rsidRDefault="00FB1643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Island</w:t>
            </w:r>
            <w:r w:rsidR="000F6089">
              <w:rPr>
                <w:rFonts w:ascii="Times" w:hAnsi="Times"/>
              </w:rPr>
              <w:t xml:space="preserve"> </w:t>
            </w:r>
            <w:r w:rsidR="000F6089" w:rsidRPr="007C1F03">
              <w:rPr>
                <w:rFonts w:ascii="Times" w:hAnsi="Times"/>
              </w:rPr>
              <w:t>Reykjavik</w:t>
            </w:r>
          </w:p>
        </w:tc>
      </w:tr>
      <w:tr w:rsidR="00FB1643" w:rsidRPr="007C1F03" w14:paraId="5F7F6636" w14:textId="77777777">
        <w:tc>
          <w:tcPr>
            <w:tcW w:w="1384" w:type="dxa"/>
          </w:tcPr>
          <w:p w14:paraId="5F7F6633" w14:textId="77777777" w:rsidR="00FB1643" w:rsidRPr="007C1F03" w:rsidRDefault="00FB1643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2018</w:t>
            </w:r>
          </w:p>
        </w:tc>
        <w:tc>
          <w:tcPr>
            <w:tcW w:w="3544" w:type="dxa"/>
          </w:tcPr>
          <w:p w14:paraId="5F7F6634" w14:textId="02F8592C" w:rsidR="00FB1643" w:rsidRPr="007C1F03" w:rsidRDefault="000F6089" w:rsidP="007C1F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14. 15. september</w:t>
            </w:r>
          </w:p>
        </w:tc>
        <w:tc>
          <w:tcPr>
            <w:tcW w:w="4618" w:type="dxa"/>
          </w:tcPr>
          <w:p w14:paraId="5F7F6635" w14:textId="7D286FD2" w:rsidR="00FB1643" w:rsidRPr="007C1F03" w:rsidRDefault="00FB1643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Sverige</w:t>
            </w:r>
            <w:r w:rsidR="000F6089">
              <w:rPr>
                <w:rFonts w:ascii="Times" w:hAnsi="Times"/>
              </w:rPr>
              <w:t>, Borås</w:t>
            </w:r>
          </w:p>
        </w:tc>
      </w:tr>
      <w:tr w:rsidR="00FB1643" w:rsidRPr="007C1F03" w14:paraId="5F7F663A" w14:textId="77777777">
        <w:tc>
          <w:tcPr>
            <w:tcW w:w="1384" w:type="dxa"/>
          </w:tcPr>
          <w:p w14:paraId="5F7F6637" w14:textId="77777777" w:rsidR="00FB1643" w:rsidRPr="007C1F03" w:rsidRDefault="00FB1643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2019</w:t>
            </w:r>
          </w:p>
        </w:tc>
        <w:tc>
          <w:tcPr>
            <w:tcW w:w="3544" w:type="dxa"/>
          </w:tcPr>
          <w:p w14:paraId="5F7F6638" w14:textId="6C9F33B3" w:rsidR="00FB1643" w:rsidRPr="007C1F03" w:rsidRDefault="000F6089" w:rsidP="007C1F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30. august – 1. september</w:t>
            </w:r>
          </w:p>
        </w:tc>
        <w:tc>
          <w:tcPr>
            <w:tcW w:w="4618" w:type="dxa"/>
          </w:tcPr>
          <w:p w14:paraId="5F7F6639" w14:textId="20C418A3" w:rsidR="00FB1643" w:rsidRPr="007C1F03" w:rsidRDefault="000F6089" w:rsidP="007C1F03">
            <w:pPr>
              <w:rPr>
                <w:rFonts w:ascii="Times" w:hAnsi="Times"/>
              </w:rPr>
            </w:pPr>
            <w:r w:rsidRPr="007C1F03">
              <w:rPr>
                <w:rFonts w:ascii="Times" w:hAnsi="Times"/>
              </w:rPr>
              <w:t>Færøyene, Tórshavn</w:t>
            </w:r>
          </w:p>
        </w:tc>
      </w:tr>
      <w:tr w:rsidR="00FB1643" w:rsidRPr="007C1F03" w14:paraId="5F7F663E" w14:textId="77777777">
        <w:tc>
          <w:tcPr>
            <w:tcW w:w="1384" w:type="dxa"/>
          </w:tcPr>
          <w:p w14:paraId="5F7F663B" w14:textId="77777777" w:rsidR="00FB1643" w:rsidRPr="007C1F03" w:rsidRDefault="00FB1643" w:rsidP="007C1F03">
            <w:pPr>
              <w:rPr>
                <w:rFonts w:ascii="Times" w:hAnsi="Times"/>
                <w:b/>
              </w:rPr>
            </w:pPr>
            <w:r w:rsidRPr="007C1F03">
              <w:rPr>
                <w:rFonts w:ascii="Times" w:hAnsi="Times"/>
                <w:b/>
              </w:rPr>
              <w:t>2020</w:t>
            </w:r>
          </w:p>
        </w:tc>
        <w:tc>
          <w:tcPr>
            <w:tcW w:w="3544" w:type="dxa"/>
          </w:tcPr>
          <w:p w14:paraId="5F7F663C" w14:textId="5628A092" w:rsidR="00FB1643" w:rsidRPr="007C1F03" w:rsidRDefault="00FB1643" w:rsidP="007C1F03">
            <w:pPr>
              <w:rPr>
                <w:rFonts w:ascii="Times" w:hAnsi="Times"/>
              </w:rPr>
            </w:pPr>
            <w:bookmarkStart w:id="0" w:name="_GoBack"/>
            <w:bookmarkEnd w:id="0"/>
          </w:p>
        </w:tc>
        <w:tc>
          <w:tcPr>
            <w:tcW w:w="4618" w:type="dxa"/>
          </w:tcPr>
          <w:p w14:paraId="5F7F663D" w14:textId="5A06E915" w:rsidR="00FB1643" w:rsidRPr="007C1F03" w:rsidRDefault="00FB1643" w:rsidP="007C1F03">
            <w:pPr>
              <w:rPr>
                <w:rFonts w:ascii="Times" w:hAnsi="Times"/>
              </w:rPr>
            </w:pPr>
          </w:p>
        </w:tc>
      </w:tr>
      <w:tr w:rsidR="00FB1643" w:rsidRPr="007C1F03" w14:paraId="5F7F6642" w14:textId="77777777">
        <w:tc>
          <w:tcPr>
            <w:tcW w:w="1384" w:type="dxa"/>
          </w:tcPr>
          <w:p w14:paraId="5F7F663F" w14:textId="77777777" w:rsidR="00FB1643" w:rsidRPr="007C1F03" w:rsidRDefault="00FB1643" w:rsidP="007C1F03">
            <w:pPr>
              <w:rPr>
                <w:rFonts w:ascii="Times" w:hAnsi="Times"/>
                <w:b/>
              </w:rPr>
            </w:pPr>
          </w:p>
        </w:tc>
        <w:tc>
          <w:tcPr>
            <w:tcW w:w="3544" w:type="dxa"/>
          </w:tcPr>
          <w:p w14:paraId="5F7F6640" w14:textId="77777777" w:rsidR="00FB1643" w:rsidRPr="007C1F03" w:rsidRDefault="00FB1643" w:rsidP="007C1F03">
            <w:pPr>
              <w:rPr>
                <w:rFonts w:ascii="Times" w:hAnsi="Times"/>
              </w:rPr>
            </w:pPr>
          </w:p>
        </w:tc>
        <w:tc>
          <w:tcPr>
            <w:tcW w:w="4618" w:type="dxa"/>
          </w:tcPr>
          <w:p w14:paraId="5F7F6641" w14:textId="77777777" w:rsidR="00FB1643" w:rsidRPr="007C1F03" w:rsidRDefault="00FB1643" w:rsidP="007C1F03">
            <w:pPr>
              <w:rPr>
                <w:rFonts w:ascii="Times" w:hAnsi="Times"/>
              </w:rPr>
            </w:pPr>
          </w:p>
        </w:tc>
      </w:tr>
    </w:tbl>
    <w:p w14:paraId="5F7F6643" w14:textId="77777777" w:rsidR="00A06820" w:rsidRPr="007C1F03" w:rsidRDefault="00A06820">
      <w:pPr>
        <w:rPr>
          <w:rFonts w:ascii="Times" w:hAnsi="Times"/>
        </w:rPr>
      </w:pPr>
    </w:p>
    <w:sectPr w:rsidR="00A06820" w:rsidRPr="007C1F03" w:rsidSect="00500E27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6646" w14:textId="77777777" w:rsidR="00FB1643" w:rsidRDefault="00FB1643" w:rsidP="00500E27">
      <w:r>
        <w:separator/>
      </w:r>
    </w:p>
  </w:endnote>
  <w:endnote w:type="continuationSeparator" w:id="0">
    <w:p w14:paraId="5F7F6647" w14:textId="77777777" w:rsidR="00FB1643" w:rsidRDefault="00FB1643" w:rsidP="0050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6649" w14:textId="77777777" w:rsidR="00FB1643" w:rsidRDefault="00FB1643">
    <w:pPr>
      <w:pStyle w:val="Bunntekst"/>
    </w:pPr>
    <w:r w:rsidRPr="00500E27">
      <w:rPr>
        <w:b/>
        <w:sz w:val="20"/>
        <w:szCs w:val="20"/>
      </w:rPr>
      <w:t>Nordisk samarbeidsavtale for sykepleiere som arbeider med barn, ungdom og deres familier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F6644" w14:textId="77777777" w:rsidR="00FB1643" w:rsidRDefault="00FB1643" w:rsidP="00500E27">
      <w:r>
        <w:separator/>
      </w:r>
    </w:p>
  </w:footnote>
  <w:footnote w:type="continuationSeparator" w:id="0">
    <w:p w14:paraId="5F7F6645" w14:textId="77777777" w:rsidR="00FB1643" w:rsidRDefault="00FB1643" w:rsidP="0050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6648" w14:textId="77777777" w:rsidR="00FB1643" w:rsidRPr="00500E27" w:rsidRDefault="00FB1643">
    <w:pPr>
      <w:pStyle w:val="Topptekst"/>
      <w:rPr>
        <w:b/>
        <w:sz w:val="20"/>
        <w:szCs w:val="20"/>
      </w:rPr>
    </w:pPr>
    <w:r w:rsidRPr="00500E27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F7F664A" wp14:editId="5F7F664B">
          <wp:simplePos x="0" y="0"/>
          <wp:positionH relativeFrom="column">
            <wp:posOffset>5943600</wp:posOffset>
          </wp:positionH>
          <wp:positionV relativeFrom="paragraph">
            <wp:posOffset>-235585</wp:posOffset>
          </wp:positionV>
          <wp:extent cx="457200" cy="1219200"/>
          <wp:effectExtent l="0" t="0" r="0" b="0"/>
          <wp:wrapTight wrapText="bothSides">
            <wp:wrapPolygon edited="0">
              <wp:start x="0" y="0"/>
              <wp:lineTo x="0" y="21150"/>
              <wp:lineTo x="20400" y="21150"/>
              <wp:lineTo x="2040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4794_586941538036936_1646787534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080E25"/>
    <w:multiLevelType w:val="hybridMultilevel"/>
    <w:tmpl w:val="A92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52C22"/>
    <w:multiLevelType w:val="hybridMultilevel"/>
    <w:tmpl w:val="7AA6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D6299"/>
    <w:multiLevelType w:val="hybridMultilevel"/>
    <w:tmpl w:val="9ABA5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E76848"/>
    <w:multiLevelType w:val="hybridMultilevel"/>
    <w:tmpl w:val="D5F6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778F7"/>
    <w:multiLevelType w:val="hybridMultilevel"/>
    <w:tmpl w:val="CB0630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CE4"/>
    <w:rsid w:val="000101DA"/>
    <w:rsid w:val="00036E4F"/>
    <w:rsid w:val="000F6089"/>
    <w:rsid w:val="0022794A"/>
    <w:rsid w:val="00255E5B"/>
    <w:rsid w:val="002B6C65"/>
    <w:rsid w:val="004372E4"/>
    <w:rsid w:val="004A7BE6"/>
    <w:rsid w:val="00500E27"/>
    <w:rsid w:val="0051732B"/>
    <w:rsid w:val="005230B1"/>
    <w:rsid w:val="006155EA"/>
    <w:rsid w:val="00690DC9"/>
    <w:rsid w:val="006A2E04"/>
    <w:rsid w:val="007A1CE4"/>
    <w:rsid w:val="007C1F03"/>
    <w:rsid w:val="007D0411"/>
    <w:rsid w:val="008000D6"/>
    <w:rsid w:val="00A06820"/>
    <w:rsid w:val="00BB6A66"/>
    <w:rsid w:val="00C326A2"/>
    <w:rsid w:val="00C71479"/>
    <w:rsid w:val="00CE7ACD"/>
    <w:rsid w:val="00DC667A"/>
    <w:rsid w:val="00E339BF"/>
    <w:rsid w:val="00F1601B"/>
    <w:rsid w:val="00F518CD"/>
    <w:rsid w:val="00FB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659F"/>
  <w15:docId w15:val="{646CED7A-262A-4FF0-B0BF-8769EC92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0E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E27"/>
  </w:style>
  <w:style w:type="paragraph" w:styleId="Bunntekst">
    <w:name w:val="footer"/>
    <w:basedOn w:val="Normal"/>
    <w:link w:val="BunntekstTegn"/>
    <w:uiPriority w:val="99"/>
    <w:unhideWhenUsed/>
    <w:rsid w:val="00500E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0E27"/>
  </w:style>
  <w:style w:type="table" w:styleId="Tabellrutenett">
    <w:name w:val="Table Grid"/>
    <w:basedOn w:val="Vanligtabell"/>
    <w:uiPriority w:val="59"/>
    <w:rsid w:val="0043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5E08EF703F84698B2A24CC1C6478A" ma:contentTypeVersion="8" ma:contentTypeDescription="Opprett et nytt dokument." ma:contentTypeScope="" ma:versionID="e62e3dc9742525d69127a60076763607">
  <xsd:schema xmlns:xsd="http://www.w3.org/2001/XMLSchema" xmlns:xs="http://www.w3.org/2001/XMLSchema" xmlns:p="http://schemas.microsoft.com/office/2006/metadata/properties" xmlns:ns2="470ea25e-3f39-44c1-9596-18c0466c627e" xmlns:ns3="ea3c6256-9a01-4984-a570-7941f7aa9094" targetNamespace="http://schemas.microsoft.com/office/2006/metadata/properties" ma:root="true" ma:fieldsID="888bd11569937294fbb0f7c096b01de7" ns2:_="" ns3:_="">
    <xsd:import namespace="470ea25e-3f39-44c1-9596-18c0466c627e"/>
    <xsd:import namespace="ea3c6256-9a01-4984-a570-7941f7aa9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a25e-3f39-44c1-9596-18c0466c62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c6256-9a01-4984-a570-7941f7aa9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51355-0CD3-4B9A-AA8A-62410D5AD6CE}">
  <ds:schemaRefs>
    <ds:schemaRef ds:uri="470ea25e-3f39-44c1-9596-18c0466c627e"/>
    <ds:schemaRef ds:uri="http://purl.org/dc/elements/1.1/"/>
    <ds:schemaRef ds:uri="http://schemas.microsoft.com/office/2006/metadata/properties"/>
    <ds:schemaRef ds:uri="http://purl.org/dc/terms/"/>
    <ds:schemaRef ds:uri="ea3c6256-9a01-4984-a570-7941f7aa909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04B8E4-7885-418E-84C4-616F7B7BA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240AD-A101-47AC-9CEC-67604707A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a25e-3f39-44c1-9596-18c0466c627e"/>
    <ds:schemaRef ds:uri="ea3c6256-9a01-4984-a570-7941f7aa9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778</Words>
  <Characters>4127</Characters>
  <Application>Microsoft Office Word</Application>
  <DocSecurity>0</DocSecurity>
  <Lines>34</Lines>
  <Paragraphs>9</Paragraphs>
  <ScaleCrop>false</ScaleCrop>
  <Company>Norsk Sykepleierforbund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Jostein Kristoffersen</dc:creator>
  <cp:lastModifiedBy>Kristin Sofie Waldum-Grevbo</cp:lastModifiedBy>
  <cp:revision>6</cp:revision>
  <dcterms:created xsi:type="dcterms:W3CDTF">2015-11-04T08:41:00Z</dcterms:created>
  <dcterms:modified xsi:type="dcterms:W3CDTF">2018-12-05T09:48:00Z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0x010100EA65E08EF703F84698B2A24CC1C6478A</vt:lpwstr>
  </property>
</Properties>
</file>